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FF9C" w14:textId="65CCCAFD" w:rsidR="00451C0F" w:rsidRDefault="00451C0F" w:rsidP="005B5BE2">
      <w:pPr>
        <w:autoSpaceDE w:val="0"/>
        <w:spacing w:after="0" w:line="240" w:lineRule="auto"/>
        <w:rPr>
          <w:rFonts w:cstheme="minorHAnsi"/>
          <w:bCs/>
          <w:i/>
          <w:color w:val="auto"/>
          <w:sz w:val="24"/>
          <w:szCs w:val="24"/>
          <w:u w:val="single"/>
        </w:rPr>
      </w:pPr>
    </w:p>
    <w:p w14:paraId="51F3BBB6" w14:textId="5F8214AB" w:rsidR="005B5BE2" w:rsidRPr="004B7684" w:rsidRDefault="00F36098" w:rsidP="005B5BE2">
      <w:pPr>
        <w:autoSpaceDE w:val="0"/>
        <w:spacing w:after="0" w:line="240" w:lineRule="auto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Cs/>
          <w:i/>
          <w:color w:val="auto"/>
          <w:sz w:val="24"/>
          <w:szCs w:val="24"/>
          <w:u w:val="single"/>
        </w:rPr>
        <w:t>Z</w:t>
      </w:r>
      <w:r w:rsidR="00671F9D">
        <w:rPr>
          <w:rFonts w:cstheme="minorHAnsi"/>
          <w:bCs/>
          <w:i/>
          <w:color w:val="auto"/>
          <w:sz w:val="24"/>
          <w:szCs w:val="24"/>
          <w:u w:val="single"/>
        </w:rPr>
        <w:t xml:space="preserve">ałącznik nr </w:t>
      </w:r>
      <w:r w:rsidR="00CA2D36">
        <w:rPr>
          <w:rFonts w:cstheme="minorHAnsi"/>
          <w:bCs/>
          <w:i/>
          <w:color w:val="auto"/>
          <w:sz w:val="24"/>
          <w:szCs w:val="24"/>
          <w:u w:val="single"/>
        </w:rPr>
        <w:t>2</w:t>
      </w:r>
      <w:r w:rsidR="005B5BE2" w:rsidRPr="004B7684">
        <w:rPr>
          <w:rFonts w:cstheme="minorHAnsi"/>
          <w:bCs/>
          <w:i/>
          <w:color w:val="auto"/>
          <w:sz w:val="24"/>
          <w:szCs w:val="24"/>
        </w:rPr>
        <w:t xml:space="preserve"> –</w:t>
      </w:r>
      <w:r w:rsidR="00296371">
        <w:rPr>
          <w:rFonts w:cstheme="minorHAnsi"/>
          <w:bCs/>
          <w:i/>
          <w:color w:val="auto"/>
          <w:sz w:val="24"/>
          <w:szCs w:val="24"/>
        </w:rPr>
        <w:t xml:space="preserve"> </w:t>
      </w:r>
      <w:r w:rsidR="005B5BE2" w:rsidRPr="004B7684">
        <w:rPr>
          <w:rFonts w:cstheme="minorHAnsi"/>
          <w:bCs/>
          <w:i/>
          <w:color w:val="auto"/>
          <w:sz w:val="24"/>
          <w:szCs w:val="24"/>
        </w:rPr>
        <w:t>wzór umowy</w:t>
      </w:r>
    </w:p>
    <w:p w14:paraId="0E751255" w14:textId="77777777" w:rsidR="005B5BE2" w:rsidRPr="004B7684" w:rsidRDefault="005B5BE2" w:rsidP="005B5BE2">
      <w:pPr>
        <w:autoSpaceDE w:val="0"/>
        <w:spacing w:after="0" w:line="240" w:lineRule="auto"/>
        <w:rPr>
          <w:rFonts w:cstheme="minorHAnsi"/>
          <w:b/>
          <w:bCs/>
          <w:color w:val="auto"/>
          <w:sz w:val="24"/>
          <w:szCs w:val="24"/>
        </w:rPr>
      </w:pPr>
    </w:p>
    <w:p w14:paraId="3C4CF8DB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6FF3C950" w14:textId="77777777" w:rsidR="005B5BE2" w:rsidRPr="004B7684" w:rsidRDefault="005B5BE2" w:rsidP="0011649B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4B7684">
        <w:rPr>
          <w:rFonts w:cstheme="minorHAnsi"/>
          <w:b/>
          <w:bCs/>
          <w:color w:val="auto"/>
          <w:sz w:val="24"/>
          <w:szCs w:val="24"/>
        </w:rPr>
        <w:t xml:space="preserve">Umowa nr </w:t>
      </w:r>
      <w:r w:rsidRPr="004B7684">
        <w:rPr>
          <w:rFonts w:eastAsia="Calibri" w:cstheme="minorHAnsi"/>
          <w:color w:val="auto"/>
        </w:rPr>
        <w:t>______________</w:t>
      </w:r>
    </w:p>
    <w:p w14:paraId="767F0782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color w:val="auto"/>
          <w:sz w:val="24"/>
          <w:szCs w:val="24"/>
        </w:rPr>
      </w:pPr>
    </w:p>
    <w:p w14:paraId="024FF367" w14:textId="77777777" w:rsidR="005B5BE2" w:rsidRPr="004B7684" w:rsidRDefault="005B5BE2" w:rsidP="005B5BE2">
      <w:pPr>
        <w:autoSpaceDE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14:paraId="50395C8E" w14:textId="3D801C10" w:rsidR="005B5BE2" w:rsidRPr="004B7684" w:rsidRDefault="005B5BE2" w:rsidP="005B5BE2">
      <w:pPr>
        <w:autoSpaceDE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 xml:space="preserve">zawarta w </w:t>
      </w:r>
      <w:r w:rsidR="00CA2D36">
        <w:rPr>
          <w:rFonts w:cstheme="minorHAnsi"/>
          <w:color w:val="auto"/>
          <w:sz w:val="24"/>
          <w:szCs w:val="24"/>
        </w:rPr>
        <w:t>Krynicy Morskiej- Piaskach</w:t>
      </w:r>
      <w:r w:rsidRPr="004B7684">
        <w:rPr>
          <w:rFonts w:cstheme="minorHAnsi"/>
          <w:color w:val="auto"/>
          <w:sz w:val="24"/>
          <w:szCs w:val="24"/>
        </w:rPr>
        <w:t xml:space="preserve">, dnia </w:t>
      </w:r>
      <w:r w:rsidRPr="004B7684">
        <w:rPr>
          <w:rFonts w:eastAsia="Calibri" w:cstheme="minorHAnsi"/>
          <w:color w:val="auto"/>
        </w:rPr>
        <w:t>______________</w:t>
      </w:r>
      <w:r w:rsidRPr="004B7684">
        <w:rPr>
          <w:rFonts w:cstheme="minorHAnsi"/>
          <w:color w:val="auto"/>
          <w:sz w:val="24"/>
          <w:szCs w:val="24"/>
        </w:rPr>
        <w:t xml:space="preserve"> r. pomiędzy:</w:t>
      </w:r>
    </w:p>
    <w:p w14:paraId="43A09EE3" w14:textId="77777777" w:rsidR="005B5BE2" w:rsidRPr="004B7684" w:rsidRDefault="005B5BE2" w:rsidP="005B5BE2">
      <w:pPr>
        <w:autoSpaceDE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14:paraId="03FC3925" w14:textId="218D5FB5" w:rsidR="005B5BE2" w:rsidRPr="008306D3" w:rsidRDefault="00CA2D36" w:rsidP="005B5BE2">
      <w:pPr>
        <w:pStyle w:val="Stylpogrubionegotekstupismafirmowego"/>
        <w:jc w:val="both"/>
        <w:rPr>
          <w:rFonts w:asciiTheme="minorHAnsi" w:eastAsia="Batang" w:hAnsiTheme="minorHAnsi" w:cstheme="minorHAnsi"/>
          <w:b w:val="0"/>
          <w:color w:val="auto"/>
        </w:rPr>
      </w:pPr>
      <w:r>
        <w:rPr>
          <w:rFonts w:asciiTheme="minorHAnsi" w:eastAsia="Batang" w:hAnsiTheme="minorHAnsi" w:cstheme="minorHAnsi"/>
          <w:bCs/>
          <w:color w:val="auto"/>
        </w:rPr>
        <w:t>FOUR WINDS Karol Urbanowicz</w:t>
      </w:r>
      <w:r w:rsidR="00766D85">
        <w:rPr>
          <w:rFonts w:asciiTheme="minorHAnsi" w:eastAsia="Batang" w:hAnsiTheme="minorHAnsi" w:cstheme="minorHAnsi"/>
          <w:bCs/>
          <w:color w:val="auto"/>
        </w:rPr>
        <w:t xml:space="preserve"> </w:t>
      </w:r>
      <w:r w:rsidR="00766D85" w:rsidRPr="00766D85">
        <w:rPr>
          <w:rFonts w:asciiTheme="minorHAnsi" w:eastAsia="Batang" w:hAnsiTheme="minorHAnsi" w:cstheme="minorHAnsi"/>
          <w:b w:val="0"/>
          <w:bCs/>
          <w:color w:val="auto"/>
        </w:rPr>
        <w:t>z</w:t>
      </w:r>
      <w:r w:rsidR="008306D3" w:rsidRPr="008306D3">
        <w:rPr>
          <w:rFonts w:asciiTheme="minorHAnsi" w:eastAsia="Batang" w:hAnsiTheme="minorHAnsi" w:cstheme="minorHAnsi"/>
          <w:b w:val="0"/>
          <w:color w:val="auto"/>
        </w:rPr>
        <w:t xml:space="preserve"> siedzibą w </w:t>
      </w:r>
      <w:r>
        <w:rPr>
          <w:rFonts w:asciiTheme="minorHAnsi" w:eastAsia="Batang" w:hAnsiTheme="minorHAnsi" w:cstheme="minorHAnsi"/>
          <w:b w:val="0"/>
          <w:color w:val="auto"/>
        </w:rPr>
        <w:t xml:space="preserve">Krynicy Morskiej- Piaskach </w:t>
      </w:r>
      <w:r w:rsidR="008306D3" w:rsidRPr="008306D3">
        <w:rPr>
          <w:rFonts w:asciiTheme="minorHAnsi" w:eastAsia="Batang" w:hAnsiTheme="minorHAnsi" w:cstheme="minorHAnsi"/>
          <w:b w:val="0"/>
          <w:color w:val="auto"/>
        </w:rPr>
        <w:t>(</w:t>
      </w:r>
      <w:r>
        <w:rPr>
          <w:rFonts w:asciiTheme="minorHAnsi" w:eastAsia="Batang" w:hAnsiTheme="minorHAnsi" w:cstheme="minorHAnsi"/>
          <w:b w:val="0"/>
          <w:color w:val="auto"/>
        </w:rPr>
        <w:t>82</w:t>
      </w:r>
      <w:r w:rsidR="00550C2D">
        <w:rPr>
          <w:rFonts w:asciiTheme="minorHAnsi" w:eastAsia="Batang" w:hAnsiTheme="minorHAnsi" w:cstheme="minorHAnsi"/>
          <w:b w:val="0"/>
          <w:color w:val="auto"/>
        </w:rPr>
        <w:t>-1</w:t>
      </w:r>
      <w:r>
        <w:rPr>
          <w:rFonts w:asciiTheme="minorHAnsi" w:eastAsia="Batang" w:hAnsiTheme="minorHAnsi" w:cstheme="minorHAnsi"/>
          <w:b w:val="0"/>
          <w:color w:val="auto"/>
        </w:rPr>
        <w:t>20</w:t>
      </w:r>
      <w:r w:rsidR="008306D3" w:rsidRPr="008306D3">
        <w:rPr>
          <w:rFonts w:asciiTheme="minorHAnsi" w:eastAsia="Batang" w:hAnsiTheme="minorHAnsi" w:cstheme="minorHAnsi"/>
          <w:b w:val="0"/>
          <w:color w:val="auto"/>
        </w:rPr>
        <w:t xml:space="preserve">) przy ul. </w:t>
      </w:r>
      <w:bookmarkStart w:id="0" w:name="_Hlk14417667"/>
      <w:r>
        <w:rPr>
          <w:rFonts w:asciiTheme="minorHAnsi" w:eastAsia="Batang" w:hAnsiTheme="minorHAnsi" w:cstheme="minorHAnsi"/>
          <w:b w:val="0"/>
          <w:color w:val="auto"/>
        </w:rPr>
        <w:t>Słonecznej 37</w:t>
      </w:r>
      <w:r w:rsidR="008306D3" w:rsidRPr="00100DDE">
        <w:rPr>
          <w:rFonts w:asciiTheme="minorHAnsi" w:eastAsia="Batang" w:hAnsiTheme="minorHAnsi" w:cstheme="minorHAnsi"/>
          <w:b w:val="0"/>
          <w:color w:val="auto"/>
        </w:rPr>
        <w:t>, NIP</w:t>
      </w:r>
      <w:r w:rsidR="00550C2D">
        <w:rPr>
          <w:rFonts w:asciiTheme="minorHAnsi" w:eastAsia="Batang" w:hAnsiTheme="minorHAnsi" w:cstheme="minorHAnsi"/>
          <w:b w:val="0"/>
          <w:color w:val="auto"/>
        </w:rPr>
        <w:t>:</w:t>
      </w:r>
      <w:r w:rsidR="008306D3" w:rsidRPr="00100DDE">
        <w:rPr>
          <w:rFonts w:asciiTheme="minorHAnsi" w:eastAsia="Batang" w:hAnsiTheme="minorHAnsi" w:cstheme="minorHAnsi"/>
          <w:b w:val="0"/>
          <w:color w:val="auto"/>
        </w:rPr>
        <w:t xml:space="preserve"> </w:t>
      </w:r>
      <w:bookmarkEnd w:id="0"/>
      <w:r>
        <w:rPr>
          <w:rFonts w:eastAsia="Calibri" w:cstheme="minorHAnsi"/>
          <w:b w:val="0"/>
          <w:color w:val="00000A"/>
          <w:kern w:val="1"/>
        </w:rPr>
        <w:t>5791829245</w:t>
      </w:r>
      <w:r w:rsidR="00EF6A95">
        <w:rPr>
          <w:rFonts w:asciiTheme="minorHAnsi" w:eastAsia="Batang" w:hAnsiTheme="minorHAnsi" w:cstheme="minorHAnsi"/>
          <w:b w:val="0"/>
          <w:color w:val="auto"/>
        </w:rPr>
        <w:t>, reprezentowaną przez:</w:t>
      </w:r>
    </w:p>
    <w:p w14:paraId="7E28E946" w14:textId="54D26253" w:rsidR="005B5BE2" w:rsidRPr="004B7684" w:rsidRDefault="005B5BE2" w:rsidP="005B5BE2">
      <w:pPr>
        <w:pStyle w:val="Stylpogrubionegotekstupismafirmowego"/>
        <w:jc w:val="both"/>
        <w:rPr>
          <w:rFonts w:asciiTheme="minorHAnsi" w:eastAsia="Calibri" w:hAnsiTheme="minorHAnsi" w:cstheme="minorHAnsi"/>
          <w:color w:val="auto"/>
        </w:rPr>
      </w:pPr>
      <w:r w:rsidRPr="004B7684">
        <w:rPr>
          <w:rFonts w:asciiTheme="minorHAnsi" w:eastAsia="Calibri" w:hAnsiTheme="minorHAnsi" w:cstheme="minorHAnsi"/>
          <w:color w:val="auto"/>
        </w:rPr>
        <w:t>_______________________________________________________</w:t>
      </w:r>
      <w:r w:rsidR="00335A92">
        <w:rPr>
          <w:rFonts w:asciiTheme="minorHAnsi" w:eastAsia="Calibri" w:hAnsiTheme="minorHAnsi" w:cstheme="minorHAnsi"/>
          <w:color w:val="auto"/>
        </w:rPr>
        <w:t xml:space="preserve"> </w:t>
      </w:r>
    </w:p>
    <w:p w14:paraId="028A2269" w14:textId="77777777" w:rsidR="005B5BE2" w:rsidRPr="004B7684" w:rsidRDefault="005B5BE2" w:rsidP="005B5BE2">
      <w:pPr>
        <w:pStyle w:val="Stylpogrubionegotekstupismafirmowego"/>
        <w:jc w:val="both"/>
        <w:rPr>
          <w:rFonts w:asciiTheme="minorHAnsi" w:eastAsia="Batang" w:hAnsiTheme="minorHAnsi" w:cstheme="minorHAnsi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- zwaną dalej </w:t>
      </w:r>
      <w:r w:rsidRPr="004B7684">
        <w:rPr>
          <w:rFonts w:asciiTheme="minorHAnsi" w:eastAsia="Batang" w:hAnsiTheme="minorHAnsi" w:cstheme="minorHAnsi"/>
          <w:bCs/>
          <w:color w:val="auto"/>
        </w:rPr>
        <w:t>Zamawiającym</w:t>
      </w:r>
      <w:r w:rsidRPr="004B7684">
        <w:rPr>
          <w:rFonts w:asciiTheme="minorHAnsi" w:eastAsia="Batang" w:hAnsiTheme="minorHAnsi" w:cstheme="minorHAnsi"/>
          <w:b w:val="0"/>
          <w:color w:val="auto"/>
        </w:rPr>
        <w:t>,</w:t>
      </w:r>
    </w:p>
    <w:p w14:paraId="0856D2EA" w14:textId="77777777" w:rsidR="005B5BE2" w:rsidRPr="004B7684" w:rsidRDefault="005B5BE2" w:rsidP="005B5BE2">
      <w:pPr>
        <w:pStyle w:val="Stylpogrubionegotekstupismafirmowego"/>
        <w:jc w:val="both"/>
        <w:rPr>
          <w:rFonts w:asciiTheme="minorHAnsi" w:eastAsia="Calibri" w:hAnsiTheme="minorHAnsi" w:cstheme="minorHAnsi"/>
          <w:bCs/>
          <w:color w:val="auto"/>
        </w:rPr>
      </w:pPr>
      <w:r w:rsidRPr="004B7684">
        <w:rPr>
          <w:rFonts w:asciiTheme="minorHAnsi" w:eastAsia="Batang" w:hAnsiTheme="minorHAnsi" w:cstheme="minorHAnsi"/>
          <w:color w:val="auto"/>
        </w:rPr>
        <w:t>a</w:t>
      </w:r>
    </w:p>
    <w:p w14:paraId="05E61A67" w14:textId="77C89A57" w:rsidR="005B5BE2" w:rsidRPr="004B7684" w:rsidRDefault="005B5BE2" w:rsidP="005B5BE2">
      <w:pPr>
        <w:pStyle w:val="Stylpogrubionegotekstupismafirmowego"/>
        <w:jc w:val="both"/>
        <w:rPr>
          <w:rFonts w:asciiTheme="minorHAnsi" w:eastAsia="Calibri" w:hAnsiTheme="minorHAnsi" w:cstheme="minorHAnsi"/>
          <w:color w:val="auto"/>
        </w:rPr>
      </w:pPr>
      <w:r w:rsidRPr="004B7684">
        <w:rPr>
          <w:rFonts w:asciiTheme="minorHAnsi" w:eastAsia="Calibri" w:hAnsiTheme="minorHAnsi" w:cstheme="minorHAnsi"/>
          <w:color w:val="auto"/>
        </w:rPr>
        <w:t>______________</w:t>
      </w: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 z siedzibą w</w:t>
      </w:r>
      <w:r w:rsidR="00550C2D">
        <w:rPr>
          <w:rFonts w:asciiTheme="minorHAnsi" w:eastAsia="Batang" w:hAnsiTheme="minorHAnsi" w:cstheme="minorHAnsi"/>
          <w:b w:val="0"/>
          <w:color w:val="auto"/>
        </w:rPr>
        <w:t xml:space="preserve"> </w:t>
      </w:r>
      <w:r w:rsidR="00550C2D" w:rsidRPr="004B7684">
        <w:rPr>
          <w:rFonts w:asciiTheme="minorHAnsi" w:eastAsia="Calibri" w:hAnsiTheme="minorHAnsi" w:cstheme="minorHAnsi"/>
          <w:color w:val="auto"/>
        </w:rPr>
        <w:t>______________</w:t>
      </w: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 </w:t>
      </w:r>
      <w:r w:rsidR="00550C2D">
        <w:rPr>
          <w:rFonts w:asciiTheme="minorHAnsi" w:eastAsia="Batang" w:hAnsiTheme="minorHAnsi" w:cstheme="minorHAnsi"/>
          <w:b w:val="0"/>
          <w:color w:val="auto"/>
        </w:rPr>
        <w:t xml:space="preserve">(__-____) przy </w:t>
      </w: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ul. </w:t>
      </w:r>
      <w:r w:rsidRPr="004B7684">
        <w:rPr>
          <w:rFonts w:asciiTheme="minorHAnsi" w:eastAsia="Calibri" w:hAnsiTheme="minorHAnsi" w:cstheme="minorHAnsi"/>
          <w:color w:val="auto"/>
        </w:rPr>
        <w:t>______________</w:t>
      </w:r>
      <w:r w:rsidR="00550C2D">
        <w:rPr>
          <w:rFonts w:asciiTheme="minorHAnsi" w:eastAsia="Batang" w:hAnsiTheme="minorHAnsi" w:cstheme="minorHAnsi"/>
          <w:b w:val="0"/>
          <w:color w:val="auto"/>
        </w:rPr>
        <w:t xml:space="preserve">, </w:t>
      </w:r>
      <w:r w:rsidRPr="004B7684">
        <w:rPr>
          <w:rFonts w:asciiTheme="minorHAnsi" w:eastAsia="Batang" w:hAnsiTheme="minorHAnsi" w:cstheme="minorHAnsi"/>
          <w:b w:val="0"/>
          <w:color w:val="auto"/>
        </w:rPr>
        <w:t>NIP:</w:t>
      </w:r>
      <w:r w:rsidRPr="004B7684">
        <w:rPr>
          <w:rFonts w:asciiTheme="minorHAnsi" w:eastAsia="Calibri" w:hAnsiTheme="minorHAnsi" w:cstheme="minorHAnsi"/>
          <w:color w:val="auto"/>
        </w:rPr>
        <w:t>______________</w:t>
      </w:r>
      <w:r w:rsidRPr="004B7684">
        <w:rPr>
          <w:rFonts w:asciiTheme="minorHAnsi" w:eastAsia="Batang" w:hAnsiTheme="minorHAnsi" w:cstheme="minorHAnsi"/>
          <w:b w:val="0"/>
          <w:color w:val="auto"/>
        </w:rPr>
        <w:t>, reprezentowaną przez:</w:t>
      </w:r>
    </w:p>
    <w:p w14:paraId="678F9F26" w14:textId="77777777" w:rsidR="005B5BE2" w:rsidRPr="004B7684" w:rsidRDefault="005B5BE2" w:rsidP="005B5BE2">
      <w:pPr>
        <w:pStyle w:val="Stylpogrubionegotekstupismafirmowego"/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auto"/>
        </w:rPr>
      </w:pPr>
      <w:r w:rsidRPr="004B7684">
        <w:rPr>
          <w:rFonts w:asciiTheme="minorHAnsi" w:eastAsia="Calibri" w:hAnsiTheme="minorHAnsi" w:cstheme="minorHAnsi"/>
          <w:color w:val="auto"/>
        </w:rPr>
        <w:t>________________________________</w:t>
      </w:r>
      <w:r w:rsidRPr="004B7684">
        <w:rPr>
          <w:rFonts w:asciiTheme="minorHAnsi" w:eastAsia="Batang" w:hAnsiTheme="minorHAnsi" w:cstheme="minorHAnsi"/>
          <w:color w:val="auto"/>
        </w:rPr>
        <w:t xml:space="preserve"> </w:t>
      </w:r>
      <w:r w:rsidRPr="004B7684">
        <w:rPr>
          <w:rFonts w:asciiTheme="minorHAnsi" w:eastAsia="Batang" w:hAnsiTheme="minorHAnsi" w:cstheme="minorHAnsi"/>
          <w:b w:val="0"/>
          <w:color w:val="auto"/>
        </w:rPr>
        <w:t>–</w:t>
      </w:r>
      <w:r w:rsidRPr="004B7684">
        <w:rPr>
          <w:rFonts w:asciiTheme="minorHAnsi" w:eastAsia="Calibri" w:hAnsiTheme="minorHAnsi" w:cstheme="minorHAnsi"/>
          <w:color w:val="auto"/>
        </w:rPr>
        <w:t>________________________________</w:t>
      </w:r>
    </w:p>
    <w:p w14:paraId="0BD9592A" w14:textId="77777777" w:rsidR="005B5BE2" w:rsidRPr="004B7684" w:rsidRDefault="005B5BE2" w:rsidP="005B5BE2">
      <w:pPr>
        <w:pStyle w:val="Stylpogrubionegotekstupismafirmowego"/>
        <w:numPr>
          <w:ilvl w:val="0"/>
          <w:numId w:val="3"/>
        </w:numPr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Calibri" w:hAnsiTheme="minorHAnsi" w:cstheme="minorHAnsi"/>
          <w:color w:val="auto"/>
        </w:rPr>
        <w:t>________________________________</w:t>
      </w:r>
      <w:r w:rsidRPr="004B7684">
        <w:rPr>
          <w:rFonts w:asciiTheme="minorHAnsi" w:eastAsia="Batang" w:hAnsiTheme="minorHAnsi" w:cstheme="minorHAnsi"/>
          <w:color w:val="auto"/>
        </w:rPr>
        <w:t xml:space="preserve"> </w:t>
      </w:r>
      <w:r w:rsidRPr="004B7684">
        <w:rPr>
          <w:rFonts w:asciiTheme="minorHAnsi" w:eastAsia="Batang" w:hAnsiTheme="minorHAnsi" w:cstheme="minorHAnsi"/>
          <w:b w:val="0"/>
          <w:color w:val="auto"/>
        </w:rPr>
        <w:t>–</w:t>
      </w:r>
      <w:r w:rsidRPr="004B7684">
        <w:rPr>
          <w:rFonts w:asciiTheme="minorHAnsi" w:eastAsia="Calibri" w:hAnsiTheme="minorHAnsi" w:cstheme="minorHAnsi"/>
          <w:color w:val="auto"/>
        </w:rPr>
        <w:t>________________________________</w:t>
      </w:r>
    </w:p>
    <w:p w14:paraId="2C3E6378" w14:textId="77777777" w:rsidR="005B5BE2" w:rsidRPr="004B7684" w:rsidRDefault="005B5BE2" w:rsidP="005B5BE2">
      <w:pPr>
        <w:pStyle w:val="Stylpogrubionegotekstupismafirmowego"/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- zwaną dalej </w:t>
      </w:r>
      <w:r w:rsidRPr="004B7684">
        <w:rPr>
          <w:rFonts w:asciiTheme="minorHAnsi" w:eastAsia="Batang" w:hAnsiTheme="minorHAnsi" w:cstheme="minorHAnsi"/>
          <w:bCs/>
          <w:color w:val="auto"/>
        </w:rPr>
        <w:t>Wykonawcą</w:t>
      </w:r>
      <w:r w:rsidRPr="004B7684">
        <w:rPr>
          <w:rFonts w:asciiTheme="minorHAnsi" w:eastAsia="Batang" w:hAnsiTheme="minorHAnsi" w:cstheme="minorHAnsi"/>
          <w:b w:val="0"/>
          <w:color w:val="auto"/>
        </w:rPr>
        <w:t>,</w:t>
      </w:r>
    </w:p>
    <w:p w14:paraId="707AC9CF" w14:textId="77777777" w:rsidR="005B5BE2" w:rsidRPr="004B7684" w:rsidRDefault="005B5BE2" w:rsidP="005B5BE2">
      <w:pPr>
        <w:pStyle w:val="Stylpogrubionegotekstupismafirmowego"/>
        <w:jc w:val="both"/>
        <w:rPr>
          <w:rFonts w:asciiTheme="minorHAnsi" w:eastAsia="Batang" w:hAnsiTheme="minorHAnsi" w:cstheme="minorHAnsi"/>
          <w:b w:val="0"/>
          <w:color w:val="auto"/>
        </w:rPr>
      </w:pPr>
    </w:p>
    <w:p w14:paraId="319CF486" w14:textId="77777777" w:rsidR="005B5BE2" w:rsidRPr="004B7684" w:rsidRDefault="005B5BE2" w:rsidP="005B5BE2">
      <w:pPr>
        <w:pStyle w:val="Stylpogrubionegotekstupismafirmowego"/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zwane łącznie </w:t>
      </w:r>
      <w:r w:rsidRPr="004B7684">
        <w:rPr>
          <w:rFonts w:asciiTheme="minorHAnsi" w:eastAsia="Batang" w:hAnsiTheme="minorHAnsi" w:cstheme="minorHAnsi"/>
          <w:bCs/>
          <w:color w:val="auto"/>
        </w:rPr>
        <w:t>Stronami</w:t>
      </w:r>
      <w:r w:rsidRPr="004B7684">
        <w:rPr>
          <w:rFonts w:asciiTheme="minorHAnsi" w:eastAsia="Batang" w:hAnsiTheme="minorHAnsi" w:cstheme="minorHAnsi"/>
          <w:b w:val="0"/>
          <w:color w:val="auto"/>
        </w:rPr>
        <w:t>,</w:t>
      </w:r>
    </w:p>
    <w:p w14:paraId="6D5D88ED" w14:textId="77777777" w:rsidR="005B5BE2" w:rsidRPr="004B7684" w:rsidRDefault="005B5BE2" w:rsidP="005B5BE2">
      <w:pPr>
        <w:pStyle w:val="Stylpogrubionegotekstupismafirmowego"/>
        <w:jc w:val="both"/>
        <w:rPr>
          <w:rFonts w:asciiTheme="minorHAnsi" w:eastAsia="Batang" w:hAnsiTheme="minorHAnsi" w:cstheme="minorHAnsi"/>
          <w:i/>
          <w:iCs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>o następującej treści:</w:t>
      </w:r>
    </w:p>
    <w:p w14:paraId="12D25ECB" w14:textId="341BAC12" w:rsidR="00BD0C87" w:rsidRDefault="005B5BE2" w:rsidP="00CA2D36">
      <w:pPr>
        <w:jc w:val="both"/>
        <w:rPr>
          <w:rFonts w:eastAsia="Batang" w:cstheme="minorHAnsi"/>
          <w:i/>
          <w:iCs/>
          <w:color w:val="auto"/>
          <w:sz w:val="24"/>
          <w:szCs w:val="24"/>
        </w:rPr>
      </w:pPr>
      <w:r w:rsidRPr="00444077">
        <w:rPr>
          <w:rFonts w:eastAsia="Batang" w:cstheme="minorHAnsi"/>
          <w:i/>
          <w:iCs/>
          <w:color w:val="auto"/>
          <w:sz w:val="24"/>
          <w:szCs w:val="24"/>
        </w:rPr>
        <w:t xml:space="preserve">W wyniku dokonania przez Zamawiającego wyboru oferty Wykonawcy w związku </w:t>
      </w:r>
      <w:r w:rsidR="00290254">
        <w:rPr>
          <w:rFonts w:eastAsia="Batang" w:cstheme="minorHAnsi"/>
          <w:i/>
          <w:iCs/>
          <w:color w:val="auto"/>
          <w:sz w:val="24"/>
          <w:szCs w:val="24"/>
        </w:rPr>
        <w:br/>
      </w:r>
      <w:r w:rsidRPr="00444077">
        <w:rPr>
          <w:rFonts w:eastAsia="Batang" w:cstheme="minorHAnsi"/>
          <w:i/>
          <w:iCs/>
          <w:color w:val="auto"/>
          <w:sz w:val="24"/>
          <w:szCs w:val="24"/>
        </w:rPr>
        <w:t>z  postępowaniem ofertowym wszczętym w ramach</w:t>
      </w:r>
      <w:r w:rsidR="00CA2D36" w:rsidRPr="00CA2D36">
        <w:rPr>
          <w:rFonts w:eastAsia="Batang" w:cstheme="minorHAnsi"/>
          <w:i/>
          <w:iCs/>
          <w:color w:val="auto"/>
          <w:sz w:val="24"/>
          <w:szCs w:val="24"/>
        </w:rPr>
        <w:t xml:space="preserve"> w zakresie działania „Realizacja lokalnych strategii rozwoju kierowanych przez społeczność" w ramach Priorytetu 4 "Zwiększenie zatrudnienia i spójności terytorialnej', objętego Programem Operacyjnym "Rybactwo i Morze", z wyłączeniem projektów grantowych </w:t>
      </w:r>
      <w:r w:rsidRPr="00444077">
        <w:rPr>
          <w:rFonts w:eastAsia="Batang" w:cstheme="minorHAnsi"/>
          <w:i/>
          <w:iCs/>
          <w:color w:val="auto"/>
          <w:sz w:val="24"/>
          <w:szCs w:val="24"/>
        </w:rPr>
        <w:t xml:space="preserve"> </w:t>
      </w:r>
      <w:r w:rsidR="00E5024F">
        <w:rPr>
          <w:rFonts w:eastAsia="Batang" w:cstheme="minorHAnsi"/>
          <w:i/>
          <w:iCs/>
          <w:color w:val="auto"/>
          <w:sz w:val="24"/>
          <w:szCs w:val="24"/>
        </w:rPr>
        <w:t>na</w:t>
      </w:r>
      <w:r w:rsidR="005F0CFD">
        <w:rPr>
          <w:rFonts w:eastAsia="Batang" w:cstheme="minorHAnsi"/>
          <w:b/>
          <w:bCs/>
          <w:i/>
          <w:iCs/>
          <w:color w:val="auto"/>
          <w:sz w:val="24"/>
          <w:szCs w:val="24"/>
        </w:rPr>
        <w:t xml:space="preserve"> zakup</w:t>
      </w:r>
      <w:r w:rsidR="002240C6">
        <w:rPr>
          <w:rFonts w:eastAsia="Batang" w:cstheme="minorHAnsi"/>
          <w:b/>
          <w:bCs/>
          <w:i/>
          <w:iCs/>
          <w:color w:val="auto"/>
          <w:sz w:val="24"/>
          <w:szCs w:val="24"/>
        </w:rPr>
        <w:t xml:space="preserve"> nowego</w:t>
      </w:r>
      <w:r w:rsidR="005F0CFD">
        <w:rPr>
          <w:rFonts w:eastAsia="Batang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793A58">
        <w:rPr>
          <w:rFonts w:eastAsia="Batang" w:cstheme="minorHAnsi"/>
          <w:b/>
          <w:bCs/>
          <w:i/>
          <w:iCs/>
          <w:color w:val="auto"/>
          <w:sz w:val="24"/>
          <w:szCs w:val="24"/>
        </w:rPr>
        <w:t>brodzik</w:t>
      </w:r>
      <w:r w:rsidR="002240C6">
        <w:rPr>
          <w:rFonts w:eastAsia="Batang" w:cstheme="minorHAnsi"/>
          <w:b/>
          <w:bCs/>
          <w:i/>
          <w:iCs/>
          <w:color w:val="auto"/>
          <w:sz w:val="24"/>
          <w:szCs w:val="24"/>
        </w:rPr>
        <w:t>a</w:t>
      </w:r>
      <w:r w:rsidR="00793A58">
        <w:rPr>
          <w:rFonts w:eastAsia="Batang" w:cstheme="minorHAnsi"/>
          <w:b/>
          <w:bCs/>
          <w:i/>
          <w:iCs/>
          <w:color w:val="auto"/>
          <w:sz w:val="24"/>
          <w:szCs w:val="24"/>
        </w:rPr>
        <w:t xml:space="preserve"> dla dzieci z atrakcjami</w:t>
      </w:r>
      <w:r w:rsidR="00EB73C1">
        <w:rPr>
          <w:rFonts w:eastAsia="Batang" w:cstheme="minorHAnsi"/>
          <w:b/>
          <w:bCs/>
          <w:i/>
          <w:iCs/>
          <w:color w:val="auto"/>
          <w:sz w:val="24"/>
          <w:szCs w:val="24"/>
        </w:rPr>
        <w:t xml:space="preserve"> i wanny jacuzzi</w:t>
      </w:r>
      <w:r w:rsidR="00CA2D36">
        <w:rPr>
          <w:rFonts w:eastAsia="Batang" w:cstheme="minorHAnsi"/>
          <w:i/>
          <w:iCs/>
          <w:color w:val="auto"/>
          <w:sz w:val="24"/>
          <w:szCs w:val="24"/>
        </w:rPr>
        <w:t xml:space="preserve">, </w:t>
      </w:r>
      <w:r w:rsidR="00E85CC0" w:rsidRPr="00444077">
        <w:rPr>
          <w:rFonts w:eastAsia="Batang" w:cstheme="minorHAnsi"/>
          <w:i/>
          <w:iCs/>
          <w:color w:val="auto"/>
          <w:sz w:val="24"/>
          <w:szCs w:val="24"/>
        </w:rPr>
        <w:t>określon</w:t>
      </w:r>
      <w:r w:rsidR="00EB73C1">
        <w:rPr>
          <w:rFonts w:eastAsia="Batang" w:cstheme="minorHAnsi"/>
          <w:i/>
          <w:iCs/>
          <w:color w:val="auto"/>
          <w:sz w:val="24"/>
          <w:szCs w:val="24"/>
        </w:rPr>
        <w:t>ych</w:t>
      </w:r>
      <w:r w:rsidRPr="00444077">
        <w:rPr>
          <w:rFonts w:eastAsia="Batang" w:cstheme="minorHAnsi"/>
          <w:i/>
          <w:iCs/>
          <w:color w:val="auto"/>
          <w:sz w:val="24"/>
          <w:szCs w:val="24"/>
        </w:rPr>
        <w:t xml:space="preserve"> w Zapytaniu ofertowym, S</w:t>
      </w:r>
      <w:r w:rsidR="00BD0C87">
        <w:rPr>
          <w:rFonts w:eastAsia="Batang" w:cstheme="minorHAnsi"/>
          <w:i/>
          <w:iCs/>
          <w:color w:val="auto"/>
          <w:sz w:val="24"/>
          <w:szCs w:val="24"/>
        </w:rPr>
        <w:t>trony oświadczają, co następuje:</w:t>
      </w:r>
    </w:p>
    <w:p w14:paraId="3B931CCE" w14:textId="77777777" w:rsidR="00BD0C87" w:rsidRDefault="00BD0C87" w:rsidP="00BD0C87">
      <w:pPr>
        <w:jc w:val="both"/>
        <w:rPr>
          <w:rFonts w:eastAsia="Batang" w:cstheme="minorHAnsi"/>
          <w:i/>
          <w:iCs/>
          <w:color w:val="auto"/>
          <w:sz w:val="24"/>
          <w:szCs w:val="24"/>
        </w:rPr>
      </w:pPr>
    </w:p>
    <w:p w14:paraId="26ED94D5" w14:textId="278BE24D" w:rsidR="005B5BE2" w:rsidRPr="004B7684" w:rsidRDefault="00BD0C87" w:rsidP="00BD0C87">
      <w:pPr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0731E1">
        <w:rPr>
          <w:rFonts w:cstheme="minorHAnsi"/>
          <w:b/>
          <w:bCs/>
          <w:color w:val="auto"/>
          <w:sz w:val="24"/>
          <w:szCs w:val="24"/>
        </w:rPr>
        <w:t>§</w:t>
      </w:r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="005B5BE2" w:rsidRPr="004B7684">
        <w:rPr>
          <w:rFonts w:cstheme="minorHAnsi"/>
          <w:b/>
          <w:bCs/>
          <w:color w:val="auto"/>
          <w:sz w:val="24"/>
          <w:szCs w:val="24"/>
        </w:rPr>
        <w:t>1</w:t>
      </w:r>
    </w:p>
    <w:p w14:paraId="03737298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4B7684">
        <w:rPr>
          <w:rFonts w:cstheme="minorHAnsi"/>
          <w:b/>
          <w:bCs/>
          <w:color w:val="auto"/>
          <w:sz w:val="24"/>
          <w:szCs w:val="24"/>
        </w:rPr>
        <w:t xml:space="preserve">      Przedmiot umowy</w:t>
      </w:r>
    </w:p>
    <w:p w14:paraId="7EFFE212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color w:val="auto"/>
          <w:sz w:val="24"/>
          <w:szCs w:val="24"/>
        </w:rPr>
      </w:pPr>
    </w:p>
    <w:p w14:paraId="2CF6E8F7" w14:textId="42F6E06B" w:rsidR="00EF6A95" w:rsidRDefault="00EF6A95" w:rsidP="00EF6A95">
      <w:pPr>
        <w:numPr>
          <w:ilvl w:val="0"/>
          <w:numId w:val="4"/>
        </w:numPr>
        <w:tabs>
          <w:tab w:val="left" w:pos="67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Zamawiający zleca, a Wykonawca zobowiązuje się dostarczyć</w:t>
      </w:r>
      <w:r w:rsidR="005F0CFD">
        <w:rPr>
          <w:rFonts w:cstheme="minorHAnsi"/>
          <w:color w:val="auto"/>
          <w:sz w:val="24"/>
          <w:szCs w:val="24"/>
        </w:rPr>
        <w:t xml:space="preserve"> </w:t>
      </w:r>
      <w:r w:rsidR="00793A58">
        <w:rPr>
          <w:rFonts w:cstheme="minorHAnsi"/>
          <w:color w:val="auto"/>
          <w:sz w:val="24"/>
          <w:szCs w:val="24"/>
        </w:rPr>
        <w:t xml:space="preserve">brodzik dla dzieci z atrakcjami </w:t>
      </w:r>
      <w:r w:rsidR="00EB73C1">
        <w:rPr>
          <w:rFonts w:cstheme="minorHAnsi"/>
          <w:color w:val="auto"/>
          <w:sz w:val="24"/>
          <w:szCs w:val="24"/>
        </w:rPr>
        <w:t>i wann</w:t>
      </w:r>
      <w:r w:rsidR="002240C6">
        <w:rPr>
          <w:rFonts w:cstheme="minorHAnsi"/>
          <w:color w:val="auto"/>
          <w:sz w:val="24"/>
          <w:szCs w:val="24"/>
        </w:rPr>
        <w:t>ę</w:t>
      </w:r>
      <w:r w:rsidR="00EB73C1">
        <w:rPr>
          <w:rFonts w:cstheme="minorHAnsi"/>
          <w:color w:val="auto"/>
          <w:sz w:val="24"/>
          <w:szCs w:val="24"/>
        </w:rPr>
        <w:t xml:space="preserve"> jacuzzi</w:t>
      </w:r>
      <w:r w:rsidRPr="004B7684">
        <w:rPr>
          <w:rFonts w:cstheme="minorHAnsi"/>
          <w:color w:val="auto"/>
          <w:sz w:val="24"/>
          <w:szCs w:val="24"/>
        </w:rPr>
        <w:t>, według jakości i ilości określonej w Ofercie stanowiącej</w:t>
      </w:r>
      <w:r w:rsidRPr="004B7684">
        <w:rPr>
          <w:rFonts w:cstheme="minorHAnsi"/>
          <w:color w:val="auto"/>
          <w:sz w:val="24"/>
          <w:szCs w:val="24"/>
          <w:u w:val="single"/>
        </w:rPr>
        <w:t xml:space="preserve"> Załącznik nr 1</w:t>
      </w:r>
      <w:r w:rsidRPr="004B7684">
        <w:rPr>
          <w:rFonts w:cstheme="minorHAnsi"/>
          <w:color w:val="auto"/>
          <w:sz w:val="24"/>
          <w:szCs w:val="24"/>
        </w:rPr>
        <w:t xml:space="preserve"> do niniejszej Umowy (</w:t>
      </w:r>
      <w:r w:rsidRPr="004B7684">
        <w:rPr>
          <w:rFonts w:cstheme="minorHAnsi"/>
          <w:b/>
          <w:bCs/>
          <w:color w:val="auto"/>
          <w:sz w:val="24"/>
          <w:szCs w:val="24"/>
        </w:rPr>
        <w:t>„Przedmiot umowy”</w:t>
      </w:r>
      <w:r w:rsidRPr="004B7684">
        <w:rPr>
          <w:rFonts w:cstheme="minorHAnsi"/>
          <w:color w:val="auto"/>
          <w:sz w:val="24"/>
          <w:szCs w:val="24"/>
        </w:rPr>
        <w:t>).</w:t>
      </w:r>
    </w:p>
    <w:p w14:paraId="17541E3B" w14:textId="140C5020" w:rsidR="00EF6A95" w:rsidRPr="002240C6" w:rsidRDefault="00EF6A95" w:rsidP="00EF6A95">
      <w:pPr>
        <w:numPr>
          <w:ilvl w:val="0"/>
          <w:numId w:val="4"/>
        </w:numPr>
        <w:tabs>
          <w:tab w:val="left" w:pos="67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b/>
          <w:bCs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 xml:space="preserve">Miejscem dostawy Przedmiotu umowy będzie siedziba Zamawiającego: ul. </w:t>
      </w:r>
      <w:r w:rsidR="00A16D4E">
        <w:rPr>
          <w:rFonts w:cstheme="minorHAnsi"/>
          <w:color w:val="auto"/>
          <w:sz w:val="24"/>
          <w:szCs w:val="24"/>
        </w:rPr>
        <w:t>Słoneczna 37</w:t>
      </w:r>
      <w:r w:rsidR="00881FCC">
        <w:rPr>
          <w:rFonts w:cstheme="minorHAnsi"/>
          <w:color w:val="auto"/>
          <w:sz w:val="24"/>
          <w:szCs w:val="24"/>
        </w:rPr>
        <w:t xml:space="preserve">, </w:t>
      </w:r>
      <w:r w:rsidR="00A16D4E">
        <w:rPr>
          <w:rFonts w:cstheme="minorHAnsi"/>
          <w:color w:val="auto"/>
          <w:sz w:val="24"/>
          <w:szCs w:val="24"/>
        </w:rPr>
        <w:t>82</w:t>
      </w:r>
      <w:r w:rsidR="00881FCC">
        <w:rPr>
          <w:rFonts w:cstheme="minorHAnsi"/>
          <w:color w:val="auto"/>
          <w:sz w:val="24"/>
          <w:szCs w:val="24"/>
        </w:rPr>
        <w:t>-1</w:t>
      </w:r>
      <w:r w:rsidR="00A16D4E">
        <w:rPr>
          <w:rFonts w:cstheme="minorHAnsi"/>
          <w:color w:val="auto"/>
          <w:sz w:val="24"/>
          <w:szCs w:val="24"/>
        </w:rPr>
        <w:t>2</w:t>
      </w:r>
      <w:r w:rsidR="00881FCC">
        <w:rPr>
          <w:rFonts w:cstheme="minorHAnsi"/>
          <w:color w:val="auto"/>
          <w:sz w:val="24"/>
          <w:szCs w:val="24"/>
        </w:rPr>
        <w:t xml:space="preserve">0 </w:t>
      </w:r>
      <w:r w:rsidR="00A16D4E">
        <w:rPr>
          <w:rFonts w:cstheme="minorHAnsi"/>
          <w:color w:val="auto"/>
          <w:sz w:val="24"/>
          <w:szCs w:val="24"/>
        </w:rPr>
        <w:t>Krynica Morska- Piaski</w:t>
      </w:r>
      <w:r w:rsidR="00881FCC">
        <w:rPr>
          <w:rFonts w:cstheme="minorHAnsi"/>
          <w:color w:val="auto"/>
          <w:sz w:val="24"/>
          <w:szCs w:val="24"/>
        </w:rPr>
        <w:t>.</w:t>
      </w:r>
    </w:p>
    <w:p w14:paraId="376A9AA4" w14:textId="77777777" w:rsidR="002240C6" w:rsidRPr="007139A4" w:rsidRDefault="002240C6" w:rsidP="002240C6">
      <w:pPr>
        <w:tabs>
          <w:tab w:val="left" w:pos="675"/>
        </w:tabs>
        <w:suppressAutoHyphens/>
        <w:autoSpaceDE w:val="0"/>
        <w:spacing w:after="0" w:line="360" w:lineRule="auto"/>
        <w:jc w:val="both"/>
        <w:rPr>
          <w:rFonts w:cstheme="minorHAnsi"/>
          <w:b/>
          <w:bCs/>
          <w:color w:val="auto"/>
          <w:sz w:val="24"/>
          <w:szCs w:val="24"/>
        </w:rPr>
      </w:pPr>
    </w:p>
    <w:p w14:paraId="16C32AEC" w14:textId="59BE82F6" w:rsidR="007139A4" w:rsidRPr="004B7684" w:rsidRDefault="007139A4" w:rsidP="00EF6A95">
      <w:pPr>
        <w:numPr>
          <w:ilvl w:val="0"/>
          <w:numId w:val="4"/>
        </w:numPr>
        <w:tabs>
          <w:tab w:val="left" w:pos="67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Transport po stronie Wykonawcy.</w:t>
      </w:r>
    </w:p>
    <w:p w14:paraId="1F21ABDA" w14:textId="127BBF6E" w:rsidR="005B5BE2" w:rsidRPr="000731E1" w:rsidRDefault="005B5BE2" w:rsidP="000731E1">
      <w:pPr>
        <w:tabs>
          <w:tab w:val="left" w:pos="675"/>
        </w:tabs>
        <w:suppressAutoHyphens/>
        <w:autoSpaceDE w:val="0"/>
        <w:spacing w:after="0" w:line="240" w:lineRule="auto"/>
        <w:ind w:left="340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0731E1">
        <w:rPr>
          <w:rFonts w:cstheme="minorHAnsi"/>
          <w:b/>
          <w:bCs/>
          <w:color w:val="auto"/>
          <w:sz w:val="24"/>
          <w:szCs w:val="24"/>
        </w:rPr>
        <w:t>§ 2</w:t>
      </w:r>
    </w:p>
    <w:p w14:paraId="69CA9A24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4B7684">
        <w:rPr>
          <w:rFonts w:cstheme="minorHAnsi"/>
          <w:b/>
          <w:bCs/>
          <w:color w:val="auto"/>
          <w:sz w:val="24"/>
          <w:szCs w:val="24"/>
        </w:rPr>
        <w:t>Warunki dostawy</w:t>
      </w:r>
    </w:p>
    <w:p w14:paraId="1C885004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bCs/>
          <w:color w:val="auto"/>
          <w:sz w:val="24"/>
          <w:szCs w:val="24"/>
        </w:rPr>
      </w:pPr>
    </w:p>
    <w:p w14:paraId="34726360" w14:textId="32F296B0" w:rsidR="005B5BE2" w:rsidRPr="00EF6A95" w:rsidRDefault="005B5BE2" w:rsidP="005B5BE2">
      <w:pPr>
        <w:numPr>
          <w:ilvl w:val="0"/>
          <w:numId w:val="5"/>
        </w:numPr>
        <w:tabs>
          <w:tab w:val="left" w:pos="330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bCs/>
          <w:color w:val="auto"/>
          <w:sz w:val="24"/>
          <w:szCs w:val="24"/>
        </w:rPr>
        <w:t xml:space="preserve">Termin dostawy Przedmiotu umowy nastąpi </w:t>
      </w:r>
      <w:r w:rsidR="00DE5570" w:rsidRPr="002240C6">
        <w:rPr>
          <w:rFonts w:cstheme="minorHAnsi"/>
          <w:bCs/>
          <w:color w:val="auto"/>
          <w:sz w:val="24"/>
          <w:szCs w:val="24"/>
        </w:rPr>
        <w:t>do</w:t>
      </w:r>
      <w:r w:rsidR="002240C6">
        <w:rPr>
          <w:rFonts w:cstheme="minorHAnsi"/>
          <w:bCs/>
          <w:color w:val="auto"/>
          <w:sz w:val="24"/>
          <w:szCs w:val="24"/>
        </w:rPr>
        <w:t>…………………………….</w:t>
      </w:r>
      <w:r w:rsidR="00DE5570">
        <w:rPr>
          <w:rFonts w:cstheme="minorHAnsi"/>
          <w:bCs/>
          <w:color w:val="auto"/>
          <w:sz w:val="24"/>
          <w:szCs w:val="24"/>
        </w:rPr>
        <w:t xml:space="preserve">. </w:t>
      </w:r>
      <w:r w:rsidRPr="004B7684">
        <w:rPr>
          <w:rFonts w:cstheme="minorHAnsi"/>
          <w:bCs/>
          <w:color w:val="auto"/>
          <w:sz w:val="24"/>
          <w:szCs w:val="24"/>
        </w:rPr>
        <w:t xml:space="preserve">Dostawa zatwierdzona zostanie podpisanym przez Strony protokołem zdawczo-odbiorczym, którego wzór stanowi </w:t>
      </w:r>
      <w:r w:rsidRPr="004B7684">
        <w:rPr>
          <w:rFonts w:cstheme="minorHAnsi"/>
          <w:bCs/>
          <w:color w:val="auto"/>
          <w:sz w:val="24"/>
          <w:szCs w:val="24"/>
          <w:u w:val="single"/>
        </w:rPr>
        <w:t>Załącznik nr 2</w:t>
      </w:r>
      <w:r w:rsidRPr="004B7684">
        <w:rPr>
          <w:rFonts w:cstheme="minorHAnsi"/>
          <w:bCs/>
          <w:color w:val="auto"/>
          <w:sz w:val="24"/>
          <w:szCs w:val="24"/>
        </w:rPr>
        <w:t xml:space="preserve"> do umowy i przyjęciem przez Zamawiającego</w:t>
      </w:r>
      <w:r w:rsidRPr="004B7684">
        <w:rPr>
          <w:rFonts w:cstheme="minorHAnsi"/>
          <w:b/>
          <w:bCs/>
          <w:color w:val="auto"/>
          <w:sz w:val="24"/>
          <w:szCs w:val="24"/>
        </w:rPr>
        <w:t xml:space="preserve"> </w:t>
      </w:r>
      <w:r w:rsidRPr="004B7684">
        <w:rPr>
          <w:rFonts w:cstheme="minorHAnsi"/>
          <w:bCs/>
          <w:color w:val="auto"/>
          <w:sz w:val="24"/>
          <w:szCs w:val="24"/>
        </w:rPr>
        <w:t>Przedmiotu umowy bez zastrzeżeń.</w:t>
      </w:r>
    </w:p>
    <w:p w14:paraId="6D04D6AF" w14:textId="77777777" w:rsidR="00EF6A95" w:rsidRPr="004B7684" w:rsidRDefault="00EF6A95" w:rsidP="00EF6A95">
      <w:pPr>
        <w:numPr>
          <w:ilvl w:val="0"/>
          <w:numId w:val="5"/>
        </w:numPr>
        <w:tabs>
          <w:tab w:val="left" w:pos="330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Odpowiedzialność za wszelkie uszkodzenia Przedmiotu umowy powstałe w czasie transportu ponosi wyłącznie Wykonawca.</w:t>
      </w:r>
    </w:p>
    <w:p w14:paraId="7974CC56" w14:textId="77777777" w:rsidR="005B5BE2" w:rsidRPr="004B7684" w:rsidRDefault="005B5BE2" w:rsidP="005B5BE2">
      <w:pPr>
        <w:tabs>
          <w:tab w:val="left" w:pos="330"/>
        </w:tabs>
        <w:autoSpaceDE w:val="0"/>
        <w:spacing w:after="0" w:line="360" w:lineRule="auto"/>
        <w:ind w:left="340"/>
        <w:jc w:val="both"/>
        <w:rPr>
          <w:rFonts w:cstheme="minorHAnsi"/>
          <w:color w:val="auto"/>
          <w:sz w:val="24"/>
          <w:szCs w:val="24"/>
        </w:rPr>
      </w:pPr>
    </w:p>
    <w:p w14:paraId="10CFEDB1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4B7684">
        <w:rPr>
          <w:rFonts w:cstheme="minorHAnsi"/>
          <w:b/>
          <w:bCs/>
          <w:color w:val="auto"/>
          <w:sz w:val="24"/>
          <w:szCs w:val="24"/>
        </w:rPr>
        <w:t>§ 3</w:t>
      </w:r>
    </w:p>
    <w:p w14:paraId="13DE48E4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4B7684">
        <w:rPr>
          <w:rFonts w:cstheme="minorHAnsi"/>
          <w:b/>
          <w:bCs/>
          <w:color w:val="auto"/>
          <w:sz w:val="24"/>
          <w:szCs w:val="24"/>
        </w:rPr>
        <w:t xml:space="preserve">      Jakość Przedmiotu umowy</w:t>
      </w:r>
    </w:p>
    <w:p w14:paraId="519EFF09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color w:val="auto"/>
          <w:sz w:val="24"/>
          <w:szCs w:val="24"/>
        </w:rPr>
      </w:pPr>
    </w:p>
    <w:p w14:paraId="5BAADC8D" w14:textId="77777777" w:rsidR="005B5BE2" w:rsidRPr="004B7684" w:rsidRDefault="005B5BE2" w:rsidP="005B5BE2">
      <w:pPr>
        <w:numPr>
          <w:ilvl w:val="0"/>
          <w:numId w:val="6"/>
        </w:numPr>
        <w:tabs>
          <w:tab w:val="left" w:pos="43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Wykonawca oświadcza, że</w:t>
      </w:r>
      <w:r w:rsidRPr="004B7684">
        <w:rPr>
          <w:rFonts w:eastAsia="Batang" w:cstheme="minorHAnsi"/>
          <w:color w:val="auto"/>
          <w:sz w:val="24"/>
          <w:szCs w:val="24"/>
        </w:rPr>
        <w:t xml:space="preserve"> jakość Przedmiotu umowy jest zgodna z przedstawioną przez niego Ofertą.</w:t>
      </w:r>
    </w:p>
    <w:p w14:paraId="44DBF6B9" w14:textId="77777777" w:rsidR="005B5BE2" w:rsidRDefault="005B5BE2" w:rsidP="005B5BE2">
      <w:pPr>
        <w:numPr>
          <w:ilvl w:val="0"/>
          <w:numId w:val="6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Przy odbiorze Przedmiotu umowy, Zamawiający jest zobowiązany dokonać sprawdzenia ilości  i jakości Przedmiotu umowy.</w:t>
      </w:r>
    </w:p>
    <w:p w14:paraId="7368A912" w14:textId="476F0D9D" w:rsidR="00A16D4E" w:rsidRPr="0040791A" w:rsidRDefault="005B5BE2" w:rsidP="00A16D4E">
      <w:pPr>
        <w:numPr>
          <w:ilvl w:val="0"/>
          <w:numId w:val="6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E1659A">
        <w:rPr>
          <w:rFonts w:cstheme="minorHAnsi"/>
          <w:color w:val="auto"/>
          <w:sz w:val="24"/>
          <w:szCs w:val="24"/>
        </w:rPr>
        <w:t xml:space="preserve">W przypadku stwierdzenia wad fizycznych Przedmiotu umowy bądź niezgodności w zakresie zamówionej przez Zamawiającego ilości, Wykonawca zobowiązany jest do usunięcia stwierdzonych wad lub braków nie później niż w terminie </w:t>
      </w:r>
      <w:r w:rsidR="00E401A4" w:rsidRPr="00E1659A">
        <w:rPr>
          <w:rFonts w:cstheme="minorHAnsi"/>
          <w:color w:val="auto"/>
          <w:sz w:val="24"/>
          <w:szCs w:val="24"/>
        </w:rPr>
        <w:t xml:space="preserve">do </w:t>
      </w:r>
      <w:r w:rsidR="000731E1" w:rsidRPr="00E1659A">
        <w:rPr>
          <w:rFonts w:cstheme="minorHAnsi"/>
          <w:color w:val="auto"/>
          <w:sz w:val="24"/>
          <w:szCs w:val="24"/>
        </w:rPr>
        <w:t>20</w:t>
      </w:r>
      <w:r w:rsidRPr="00E1659A">
        <w:rPr>
          <w:rFonts w:cstheme="minorHAnsi"/>
          <w:color w:val="auto"/>
          <w:sz w:val="24"/>
          <w:szCs w:val="24"/>
        </w:rPr>
        <w:t xml:space="preserve"> (dni) od dnia stwierdzenia wad/braków</w:t>
      </w:r>
      <w:r w:rsidR="00593F73" w:rsidRPr="00E1659A">
        <w:rPr>
          <w:rFonts w:cstheme="minorHAnsi"/>
          <w:color w:val="auto"/>
          <w:sz w:val="24"/>
          <w:szCs w:val="24"/>
        </w:rPr>
        <w:t>.</w:t>
      </w:r>
    </w:p>
    <w:p w14:paraId="7C8A1947" w14:textId="2D9BDFAE" w:rsidR="009444ED" w:rsidRDefault="009444ED" w:rsidP="009444ED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>§ 4</w:t>
      </w:r>
    </w:p>
    <w:p w14:paraId="587C24C8" w14:textId="7F21A589" w:rsidR="009444ED" w:rsidRPr="004B7684" w:rsidRDefault="009444ED" w:rsidP="009444ED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 xml:space="preserve">Gwarancja </w:t>
      </w:r>
    </w:p>
    <w:p w14:paraId="32798C94" w14:textId="77777777" w:rsidR="009444ED" w:rsidRDefault="009444ED" w:rsidP="009444ED">
      <w:pPr>
        <w:tabs>
          <w:tab w:val="left" w:pos="495"/>
        </w:tabs>
        <w:suppressAutoHyphens/>
        <w:autoSpaceDE w:val="0"/>
        <w:spacing w:after="0" w:line="360" w:lineRule="auto"/>
        <w:jc w:val="both"/>
        <w:rPr>
          <w:rFonts w:cstheme="minorHAnsi"/>
          <w:color w:val="auto"/>
          <w:sz w:val="24"/>
          <w:szCs w:val="24"/>
        </w:rPr>
      </w:pPr>
    </w:p>
    <w:p w14:paraId="635C762F" w14:textId="5C723AE0" w:rsidR="0040791A" w:rsidRPr="0040791A" w:rsidRDefault="009444ED" w:rsidP="002240C6">
      <w:pPr>
        <w:pStyle w:val="Akapitzlist"/>
        <w:numPr>
          <w:ilvl w:val="1"/>
          <w:numId w:val="6"/>
        </w:numPr>
        <w:tabs>
          <w:tab w:val="left" w:pos="495"/>
        </w:tabs>
        <w:suppressAutoHyphens/>
        <w:autoSpaceDE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9444ED">
        <w:rPr>
          <w:rFonts w:cstheme="minorHAnsi"/>
          <w:sz w:val="24"/>
          <w:szCs w:val="24"/>
        </w:rPr>
        <w:t>Wykonawca udzieli gwarancji jakości</w:t>
      </w:r>
      <w:r>
        <w:rPr>
          <w:rFonts w:cstheme="minorHAnsi"/>
          <w:sz w:val="24"/>
          <w:szCs w:val="24"/>
        </w:rPr>
        <w:t xml:space="preserve"> na przedmiot umowy</w:t>
      </w:r>
      <w:r w:rsidRPr="009444ED">
        <w:rPr>
          <w:rFonts w:cstheme="minorHAnsi"/>
          <w:sz w:val="24"/>
          <w:szCs w:val="24"/>
        </w:rPr>
        <w:t xml:space="preserve"> na okres ……. </w:t>
      </w:r>
      <w:r w:rsidR="00881FCC">
        <w:rPr>
          <w:rFonts w:cstheme="minorHAnsi"/>
          <w:sz w:val="24"/>
          <w:szCs w:val="24"/>
        </w:rPr>
        <w:t>m</w:t>
      </w:r>
      <w:r w:rsidRPr="009444ED">
        <w:rPr>
          <w:rFonts w:cstheme="minorHAnsi"/>
          <w:sz w:val="24"/>
          <w:szCs w:val="24"/>
        </w:rPr>
        <w:t>iesięcy</w:t>
      </w:r>
      <w:r w:rsidR="00881F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 dnia protokolarnego odbioru przedmiotu umowy</w:t>
      </w:r>
      <w:r w:rsidR="002240C6">
        <w:rPr>
          <w:rFonts w:cstheme="minorHAnsi"/>
          <w:sz w:val="24"/>
          <w:szCs w:val="24"/>
        </w:rPr>
        <w:t>.</w:t>
      </w:r>
    </w:p>
    <w:p w14:paraId="2315BB30" w14:textId="77777777" w:rsidR="003E3FE3" w:rsidRDefault="003E3FE3" w:rsidP="00593F73">
      <w:pPr>
        <w:tabs>
          <w:tab w:val="left" w:pos="495"/>
        </w:tabs>
        <w:suppressAutoHyphens/>
        <w:autoSpaceDE w:val="0"/>
        <w:spacing w:after="0" w:line="240" w:lineRule="auto"/>
        <w:ind w:left="340"/>
        <w:jc w:val="center"/>
        <w:rPr>
          <w:rFonts w:cstheme="minorHAnsi"/>
          <w:b/>
          <w:bCs/>
          <w:color w:val="auto"/>
          <w:sz w:val="24"/>
          <w:szCs w:val="24"/>
        </w:rPr>
      </w:pPr>
    </w:p>
    <w:p w14:paraId="74A9AAD6" w14:textId="7A88167B" w:rsidR="005B5BE2" w:rsidRPr="00C04C74" w:rsidRDefault="009444ED" w:rsidP="00593F73">
      <w:pPr>
        <w:tabs>
          <w:tab w:val="left" w:pos="495"/>
        </w:tabs>
        <w:suppressAutoHyphens/>
        <w:autoSpaceDE w:val="0"/>
        <w:spacing w:after="0" w:line="240" w:lineRule="auto"/>
        <w:ind w:left="340"/>
        <w:jc w:val="center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>§ 5</w:t>
      </w:r>
    </w:p>
    <w:p w14:paraId="2C0BB8E6" w14:textId="711BDD33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4B7684">
        <w:rPr>
          <w:rFonts w:cstheme="minorHAnsi"/>
          <w:b/>
          <w:bCs/>
          <w:color w:val="auto"/>
          <w:sz w:val="24"/>
          <w:szCs w:val="24"/>
        </w:rPr>
        <w:t>Warunki płatności</w:t>
      </w:r>
      <w:r w:rsidR="00DB0354">
        <w:rPr>
          <w:rFonts w:cstheme="minorHAnsi"/>
          <w:b/>
          <w:bCs/>
          <w:color w:val="auto"/>
          <w:sz w:val="24"/>
          <w:szCs w:val="24"/>
        </w:rPr>
        <w:t xml:space="preserve"> i kary umowne</w:t>
      </w:r>
    </w:p>
    <w:p w14:paraId="58C10B6C" w14:textId="77777777" w:rsidR="005B5BE2" w:rsidRPr="004B7684" w:rsidRDefault="005B5BE2" w:rsidP="005B5BE2">
      <w:pPr>
        <w:autoSpaceDE w:val="0"/>
        <w:spacing w:after="0" w:line="240" w:lineRule="auto"/>
        <w:jc w:val="center"/>
        <w:rPr>
          <w:rFonts w:cstheme="minorHAnsi"/>
          <w:color w:val="auto"/>
          <w:sz w:val="24"/>
          <w:szCs w:val="24"/>
        </w:rPr>
      </w:pPr>
    </w:p>
    <w:p w14:paraId="476E3D62" w14:textId="77777777" w:rsidR="00296371" w:rsidRDefault="005B5BE2" w:rsidP="00296371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Z tytułu zrealizowania Przedmiotu umowy Zamawiający zapłaci Wykonawcy wynagrodzenie w kwocie</w:t>
      </w:r>
      <w:r>
        <w:rPr>
          <w:rFonts w:cstheme="minorHAnsi"/>
          <w:color w:val="auto"/>
          <w:sz w:val="24"/>
          <w:szCs w:val="24"/>
        </w:rPr>
        <w:t> </w:t>
      </w:r>
      <w:r w:rsidRPr="004B7684">
        <w:rPr>
          <w:rFonts w:eastAsia="Calibri" w:cstheme="minorHAnsi"/>
          <w:color w:val="auto"/>
        </w:rPr>
        <w:t>______________</w:t>
      </w:r>
      <w:r w:rsidRPr="004B7684">
        <w:rPr>
          <w:rFonts w:cstheme="minorHAnsi"/>
          <w:color w:val="auto"/>
          <w:sz w:val="24"/>
          <w:szCs w:val="24"/>
        </w:rPr>
        <w:t xml:space="preserve">zł netto (słownie: </w:t>
      </w:r>
      <w:r w:rsidRPr="004B7684">
        <w:rPr>
          <w:rFonts w:eastAsia="Calibri" w:cstheme="minorHAnsi"/>
          <w:color w:val="auto"/>
        </w:rPr>
        <w:t>_________</w:t>
      </w:r>
      <w:r>
        <w:rPr>
          <w:rFonts w:eastAsia="Calibri" w:cstheme="minorHAnsi"/>
          <w:color w:val="auto"/>
        </w:rPr>
        <w:t>_______________________________</w:t>
      </w:r>
      <w:r w:rsidRPr="004B7684">
        <w:rPr>
          <w:rFonts w:eastAsia="Calibri" w:cstheme="minorHAnsi"/>
          <w:color w:val="auto"/>
        </w:rPr>
        <w:t>_</w:t>
      </w:r>
      <w:r w:rsidRPr="004B7684">
        <w:rPr>
          <w:rFonts w:cstheme="minorHAnsi"/>
          <w:color w:val="auto"/>
          <w:sz w:val="24"/>
          <w:szCs w:val="24"/>
        </w:rPr>
        <w:t>.) powiększone o należny podatek VAT.</w:t>
      </w:r>
    </w:p>
    <w:p w14:paraId="6C2A74E3" w14:textId="57148296" w:rsidR="00296371" w:rsidRPr="00A16D4E" w:rsidRDefault="00296371" w:rsidP="00296371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296371">
        <w:rPr>
          <w:rFonts w:cstheme="minorHAnsi"/>
          <w:sz w:val="24"/>
          <w:szCs w:val="24"/>
        </w:rPr>
        <w:t>Rozliczenie za przedmiot Umowy odb</w:t>
      </w:r>
      <w:r w:rsidR="00A16D4E">
        <w:rPr>
          <w:rFonts w:cstheme="minorHAnsi"/>
          <w:sz w:val="24"/>
          <w:szCs w:val="24"/>
        </w:rPr>
        <w:t>ędzie</w:t>
      </w:r>
      <w:r w:rsidRPr="00296371">
        <w:rPr>
          <w:rFonts w:cstheme="minorHAnsi"/>
          <w:sz w:val="24"/>
          <w:szCs w:val="24"/>
        </w:rPr>
        <w:t xml:space="preserve"> się </w:t>
      </w:r>
      <w:r w:rsidR="00A16D4E">
        <w:rPr>
          <w:rFonts w:cstheme="minorHAnsi"/>
          <w:sz w:val="24"/>
          <w:szCs w:val="24"/>
        </w:rPr>
        <w:t xml:space="preserve">jednorazowo. </w:t>
      </w:r>
    </w:p>
    <w:p w14:paraId="11A59E04" w14:textId="77777777" w:rsidR="0040791A" w:rsidRDefault="0040791A" w:rsidP="00A16D4E">
      <w:pPr>
        <w:pStyle w:val="Standard"/>
        <w:spacing w:after="60" w:line="360" w:lineRule="auto"/>
        <w:ind w:left="340"/>
        <w:jc w:val="both"/>
        <w:rPr>
          <w:rFonts w:cstheme="minorHAnsi"/>
          <w:sz w:val="24"/>
          <w:szCs w:val="24"/>
        </w:rPr>
      </w:pPr>
    </w:p>
    <w:p w14:paraId="10D3B84B" w14:textId="25498CA7" w:rsidR="00296371" w:rsidRDefault="00296371" w:rsidP="00A16D4E">
      <w:pPr>
        <w:pStyle w:val="Standard"/>
        <w:spacing w:after="60" w:line="360" w:lineRule="auto"/>
        <w:ind w:left="34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A37CC">
        <w:rPr>
          <w:rFonts w:cstheme="minorHAnsi"/>
          <w:sz w:val="24"/>
          <w:szCs w:val="24"/>
        </w:rPr>
        <w:t>Podstawą wystawienia  faktury końcowej jest podpisanie końcowego protokołu odbioru bez uwag.</w:t>
      </w:r>
    </w:p>
    <w:p w14:paraId="6279A3E5" w14:textId="1B81BE7F" w:rsidR="00296371" w:rsidRPr="00296371" w:rsidRDefault="00296371" w:rsidP="00296371">
      <w:pPr>
        <w:pStyle w:val="Standard"/>
        <w:numPr>
          <w:ilvl w:val="0"/>
          <w:numId w:val="7"/>
        </w:numPr>
        <w:spacing w:after="60"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A37CC">
        <w:rPr>
          <w:rFonts w:asciiTheme="minorHAnsi" w:hAnsiTheme="minorHAnsi" w:cstheme="minorHAnsi"/>
          <w:color w:val="auto"/>
          <w:sz w:val="24"/>
          <w:szCs w:val="24"/>
        </w:rPr>
        <w:t>Płatność uważana będzie za zrealizowaną w dniu, w którym bank obciąży konto Zamawiającego.</w:t>
      </w:r>
    </w:p>
    <w:p w14:paraId="7F7092CA" w14:textId="77777777" w:rsidR="00296371" w:rsidRDefault="005B5BE2" w:rsidP="00296371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Wynagrodzenie, o którym mowa w ust. 1 niniejszego paragrafu wyczerpuje w całości roszczenia Wykonawcy z tytułu wykonania przedmiotu niniejszej Umowy.</w:t>
      </w:r>
    </w:p>
    <w:p w14:paraId="13015B2C" w14:textId="77777777" w:rsidR="00296371" w:rsidRPr="00905E13" w:rsidRDefault="00296371" w:rsidP="00296371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905E13">
        <w:rPr>
          <w:rFonts w:cstheme="minorHAnsi"/>
          <w:sz w:val="24"/>
          <w:szCs w:val="24"/>
        </w:rPr>
        <w:t xml:space="preserve">W przypadku opóźnienia w zakończeniu realizacji przedmiotu Umowy, Zamawiającemu przysługuje prawo do zastosowania kary umownej - potrącenia z wynagrodzenia Wykonawcy wynagrodzenia za wykonanie umowy, w wysokości </w:t>
      </w:r>
      <w:r w:rsidRPr="00905E13">
        <w:rPr>
          <w:rFonts w:cstheme="minorHAnsi"/>
          <w:b/>
          <w:sz w:val="24"/>
          <w:szCs w:val="24"/>
        </w:rPr>
        <w:t xml:space="preserve">0,1% </w:t>
      </w:r>
      <w:r w:rsidRPr="00905E13">
        <w:rPr>
          <w:rFonts w:cstheme="minorHAnsi"/>
          <w:sz w:val="24"/>
          <w:szCs w:val="24"/>
        </w:rPr>
        <w:t xml:space="preserve">(jedna dziesiąta procenta) wartości wynagrodzenia należnego za Wykonanie umowy, za każdy dzień zwłoki nie więcej niż 5% ceny. </w:t>
      </w:r>
    </w:p>
    <w:p w14:paraId="7401E8D5" w14:textId="77777777" w:rsidR="00296371" w:rsidRPr="00905E13" w:rsidRDefault="00296371" w:rsidP="00296371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905E13">
        <w:rPr>
          <w:rFonts w:cstheme="minorHAnsi"/>
          <w:sz w:val="24"/>
          <w:szCs w:val="24"/>
        </w:rPr>
        <w:t xml:space="preserve">W przypadku odstąpienia przez Zamawiającego od umowy z przyczyn leżących po stronie Wykonawcy, Zamawiającemu przysługuje prawo do zastosowania kary umownej - potrącenia z wynagrodzenia Wykonawcy części wynagrodzenia w wysokości </w:t>
      </w:r>
      <w:r w:rsidRPr="00905E13">
        <w:rPr>
          <w:rFonts w:cstheme="minorHAnsi"/>
          <w:b/>
          <w:sz w:val="24"/>
          <w:szCs w:val="24"/>
        </w:rPr>
        <w:t>10%</w:t>
      </w:r>
      <w:r w:rsidRPr="00905E13">
        <w:rPr>
          <w:rFonts w:cstheme="minorHAnsi"/>
          <w:sz w:val="24"/>
          <w:szCs w:val="24"/>
        </w:rPr>
        <w:t xml:space="preserve"> (dziesięć procent) wartości wynagrodzenia należnego za wykonanie umowy .</w:t>
      </w:r>
    </w:p>
    <w:p w14:paraId="352D9C8C" w14:textId="77777777" w:rsidR="00296371" w:rsidRPr="00905E13" w:rsidRDefault="00296371" w:rsidP="00296371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905E13">
        <w:rPr>
          <w:rFonts w:cstheme="minorHAnsi"/>
          <w:sz w:val="24"/>
          <w:szCs w:val="24"/>
        </w:rPr>
        <w:t xml:space="preserve">W przypadku odstąpienia przez Wykonawcę od umowy z przyczyn leżących po stronie Zamawiającego, Wykonawcy przysługuje prawo do naliczenia kary umownej w wysokości </w:t>
      </w:r>
      <w:r w:rsidRPr="00905E13">
        <w:rPr>
          <w:rFonts w:cstheme="minorHAnsi"/>
          <w:b/>
          <w:sz w:val="24"/>
          <w:szCs w:val="24"/>
        </w:rPr>
        <w:t>10%</w:t>
      </w:r>
      <w:r w:rsidRPr="00905E13">
        <w:rPr>
          <w:rFonts w:cstheme="minorHAnsi"/>
          <w:sz w:val="24"/>
          <w:szCs w:val="24"/>
        </w:rPr>
        <w:t xml:space="preserve"> (dziesięć procent) wynagrodzenia należnego za wykonanie umowy.</w:t>
      </w:r>
    </w:p>
    <w:p w14:paraId="23FA67AD" w14:textId="77777777" w:rsidR="00296371" w:rsidRPr="00905E13" w:rsidRDefault="00296371" w:rsidP="00296371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color w:val="auto"/>
          <w:sz w:val="24"/>
          <w:szCs w:val="24"/>
        </w:rPr>
      </w:pPr>
      <w:r w:rsidRPr="00905E13">
        <w:rPr>
          <w:rFonts w:cstheme="minorHAnsi"/>
          <w:sz w:val="24"/>
          <w:szCs w:val="24"/>
        </w:rPr>
        <w:t xml:space="preserve">Wszystkie kary umowne będą naliczane od wynagrodzenia netto. </w:t>
      </w:r>
    </w:p>
    <w:p w14:paraId="015AC9F1" w14:textId="481ACB4D" w:rsidR="003E3FE3" w:rsidRPr="002240C6" w:rsidRDefault="00296371" w:rsidP="002240C6">
      <w:pPr>
        <w:numPr>
          <w:ilvl w:val="0"/>
          <w:numId w:val="7"/>
        </w:numPr>
        <w:tabs>
          <w:tab w:val="left" w:pos="495"/>
        </w:tabs>
        <w:suppressAutoHyphens/>
        <w:autoSpaceDE w:val="0"/>
        <w:spacing w:after="0" w:line="360" w:lineRule="auto"/>
        <w:ind w:left="340" w:hanging="340"/>
        <w:jc w:val="both"/>
        <w:rPr>
          <w:rFonts w:cstheme="minorHAnsi"/>
          <w:bCs/>
          <w:color w:val="auto"/>
          <w:sz w:val="24"/>
          <w:szCs w:val="24"/>
        </w:rPr>
      </w:pPr>
      <w:r w:rsidRPr="00A16D4E">
        <w:rPr>
          <w:rFonts w:cstheme="minorHAnsi"/>
          <w:bCs/>
          <w:sz w:val="24"/>
          <w:szCs w:val="24"/>
        </w:rPr>
        <w:t>Suma kar nałożonych na Wykonawcę nie może w żadnym przypadku przekroczyć kwoty rzeczywiście zapłaconej sprzedającemu przez kupującego</w:t>
      </w:r>
      <w:r w:rsidR="002240C6">
        <w:rPr>
          <w:rFonts w:cstheme="minorHAnsi"/>
          <w:bCs/>
          <w:sz w:val="24"/>
          <w:szCs w:val="24"/>
        </w:rPr>
        <w:t>.</w:t>
      </w:r>
    </w:p>
    <w:p w14:paraId="2F60A126" w14:textId="77777777" w:rsidR="0040791A" w:rsidRDefault="0040791A" w:rsidP="00E751AF">
      <w:pPr>
        <w:tabs>
          <w:tab w:val="left" w:pos="495"/>
        </w:tabs>
        <w:suppressAutoHyphens/>
        <w:autoSpaceDE w:val="0"/>
        <w:spacing w:after="0" w:line="360" w:lineRule="auto"/>
        <w:rPr>
          <w:rFonts w:cstheme="minorHAnsi"/>
          <w:b/>
          <w:sz w:val="24"/>
          <w:szCs w:val="24"/>
        </w:rPr>
      </w:pPr>
    </w:p>
    <w:p w14:paraId="3B08A0C7" w14:textId="62F7B1F3" w:rsidR="00F27316" w:rsidRDefault="00F27316" w:rsidP="00F27316">
      <w:pPr>
        <w:tabs>
          <w:tab w:val="left" w:pos="495"/>
        </w:tabs>
        <w:suppressAutoHyphens/>
        <w:autoSpaceDE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27316">
        <w:rPr>
          <w:rFonts w:cstheme="minorHAnsi"/>
          <w:b/>
          <w:sz w:val="24"/>
          <w:szCs w:val="24"/>
        </w:rPr>
        <w:t>§6</w:t>
      </w:r>
    </w:p>
    <w:p w14:paraId="5372AE30" w14:textId="6F8F497E" w:rsidR="00F27316" w:rsidRDefault="00F27316" w:rsidP="00F27316">
      <w:pPr>
        <w:tabs>
          <w:tab w:val="left" w:pos="495"/>
        </w:tabs>
        <w:suppressAutoHyphens/>
        <w:autoSpaceDE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 i zmiana umowy</w:t>
      </w:r>
    </w:p>
    <w:p w14:paraId="6CB36AF2" w14:textId="05EDA4E0" w:rsidR="002240C6" w:rsidRDefault="00F27316" w:rsidP="0040791A">
      <w:pPr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27316">
        <w:rPr>
          <w:rFonts w:ascii="Calibri" w:eastAsia="Calibri" w:hAnsi="Calibri" w:cs="Calibri"/>
          <w:color w:val="000000"/>
          <w:sz w:val="24"/>
          <w:szCs w:val="24"/>
        </w:rPr>
        <w:t>1. Zamawiający</w:t>
      </w:r>
      <w:r w:rsidRPr="00F27316">
        <w:rPr>
          <w:rFonts w:ascii="Calibri" w:eastAsia="Calibri" w:hAnsi="Calibri" w:cs="Calibri"/>
          <w:color w:val="auto"/>
          <w:sz w:val="24"/>
          <w:szCs w:val="24"/>
        </w:rPr>
        <w:t xml:space="preserve">, w terminie do dnia podpisania protokołu odbioru technicznego, </w:t>
      </w:r>
      <w:r w:rsidRPr="00F27316">
        <w:rPr>
          <w:rFonts w:ascii="Calibri" w:eastAsia="Calibri" w:hAnsi="Calibri" w:cs="Calibri"/>
          <w:color w:val="000000"/>
          <w:sz w:val="24"/>
          <w:szCs w:val="24"/>
        </w:rPr>
        <w:t>ma prawo</w:t>
      </w:r>
    </w:p>
    <w:p w14:paraId="00E1F169" w14:textId="46F629EE" w:rsidR="00F27316" w:rsidRPr="00F27316" w:rsidRDefault="00F27316" w:rsidP="00F27316">
      <w:pPr>
        <w:autoSpaceDE w:val="0"/>
        <w:autoSpaceDN w:val="0"/>
        <w:spacing w:after="0"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F27316">
        <w:rPr>
          <w:rFonts w:ascii="Calibri" w:eastAsia="Calibri" w:hAnsi="Calibri" w:cs="Calibri"/>
          <w:color w:val="000000"/>
          <w:sz w:val="24"/>
          <w:szCs w:val="24"/>
        </w:rPr>
        <w:t>odstąpić od Umowy</w:t>
      </w:r>
      <w:r w:rsidRPr="00F27316">
        <w:rPr>
          <w:rFonts w:ascii="Calibri" w:eastAsia="Calibri" w:hAnsi="Calibri" w:cs="Calibri"/>
          <w:color w:val="auto"/>
          <w:sz w:val="24"/>
          <w:szCs w:val="24"/>
        </w:rPr>
        <w:t>, w następujących przypadkach:</w:t>
      </w:r>
    </w:p>
    <w:p w14:paraId="76F6F460" w14:textId="3A861349" w:rsidR="00F27316" w:rsidRPr="00F27316" w:rsidRDefault="00F27316" w:rsidP="00F27316">
      <w:pPr>
        <w:numPr>
          <w:ilvl w:val="0"/>
          <w:numId w:val="14"/>
        </w:numPr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F27316">
        <w:rPr>
          <w:rFonts w:ascii="Calibri" w:eastAsia="Calibri" w:hAnsi="Calibri" w:cs="Times New Roman"/>
          <w:color w:val="auto"/>
          <w:sz w:val="24"/>
          <w:szCs w:val="24"/>
        </w:rPr>
        <w:t xml:space="preserve">Gdy Wykonawca dokonał dostawy </w:t>
      </w:r>
      <w:r w:rsidR="0011649B">
        <w:rPr>
          <w:rFonts w:ascii="Calibri" w:eastAsia="Calibri" w:hAnsi="Calibri" w:cs="Times New Roman"/>
          <w:color w:val="auto"/>
          <w:sz w:val="24"/>
          <w:szCs w:val="24"/>
        </w:rPr>
        <w:t>u</w:t>
      </w:r>
      <w:r w:rsidRPr="00F27316">
        <w:rPr>
          <w:rFonts w:ascii="Calibri" w:eastAsia="Calibri" w:hAnsi="Calibri" w:cs="Times New Roman"/>
          <w:color w:val="auto"/>
          <w:sz w:val="24"/>
          <w:szCs w:val="24"/>
        </w:rPr>
        <w:t>rządze</w:t>
      </w:r>
      <w:r w:rsidR="0011649B">
        <w:rPr>
          <w:rFonts w:ascii="Calibri" w:eastAsia="Calibri" w:hAnsi="Calibri" w:cs="Times New Roman"/>
          <w:color w:val="auto"/>
          <w:sz w:val="24"/>
          <w:szCs w:val="24"/>
        </w:rPr>
        <w:t>nia</w:t>
      </w:r>
      <w:r w:rsidRPr="00F27316">
        <w:rPr>
          <w:rFonts w:ascii="Calibri" w:eastAsia="Calibri" w:hAnsi="Calibri" w:cs="Times New Roman"/>
          <w:color w:val="auto"/>
          <w:sz w:val="24"/>
          <w:szCs w:val="24"/>
        </w:rPr>
        <w:t xml:space="preserve"> o parametrach innych niż określone w Ofercie Wykonawcy</w:t>
      </w:r>
      <w:r w:rsidRPr="00F27316">
        <w:rPr>
          <w:rFonts w:ascii="Calibri" w:eastAsia="Calibri" w:hAnsi="Calibri" w:cs="Times New Roman"/>
          <w:color w:val="000000"/>
          <w:sz w:val="24"/>
          <w:szCs w:val="24"/>
        </w:rPr>
        <w:t>, zał. 1 do umowy</w:t>
      </w:r>
    </w:p>
    <w:p w14:paraId="7B0A0B28" w14:textId="77777777" w:rsidR="00F27316" w:rsidRPr="00F27316" w:rsidRDefault="00F27316" w:rsidP="00F27316">
      <w:pPr>
        <w:numPr>
          <w:ilvl w:val="0"/>
          <w:numId w:val="14"/>
        </w:numPr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27316">
        <w:rPr>
          <w:rFonts w:ascii="Calibri" w:eastAsia="Calibri" w:hAnsi="Calibri" w:cs="Times New Roman"/>
          <w:color w:val="000000"/>
          <w:sz w:val="24"/>
          <w:szCs w:val="24"/>
        </w:rPr>
        <w:t>Gdy Wykonawca przeniósł prawa lub obowiązki wynikające z Umowy w całości lub części na podmiot trzeci.</w:t>
      </w:r>
    </w:p>
    <w:p w14:paraId="4B5AEE00" w14:textId="77777777" w:rsidR="00F27316" w:rsidRPr="00F27316" w:rsidRDefault="00F27316" w:rsidP="00F27316">
      <w:pPr>
        <w:numPr>
          <w:ilvl w:val="0"/>
          <w:numId w:val="14"/>
        </w:numPr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27316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W przypadkach przewidzianych prawem.</w:t>
      </w:r>
    </w:p>
    <w:p w14:paraId="7A694233" w14:textId="77777777" w:rsidR="00F27316" w:rsidRPr="00F27316" w:rsidRDefault="00F27316" w:rsidP="00F27316">
      <w:pPr>
        <w:numPr>
          <w:ilvl w:val="0"/>
          <w:numId w:val="14"/>
        </w:numPr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27316">
        <w:rPr>
          <w:rFonts w:ascii="Calibri" w:eastAsia="Calibri" w:hAnsi="Calibri" w:cs="Times New Roman"/>
          <w:color w:val="auto"/>
          <w:sz w:val="24"/>
          <w:szCs w:val="24"/>
        </w:rPr>
        <w:t>Oświadczenie o odstąpieniu od Umowy wymaga formy pisemnej.</w:t>
      </w:r>
    </w:p>
    <w:p w14:paraId="331D9451" w14:textId="77777777" w:rsidR="00F27316" w:rsidRPr="00F27316" w:rsidRDefault="00F27316" w:rsidP="00F27316">
      <w:pPr>
        <w:numPr>
          <w:ilvl w:val="0"/>
          <w:numId w:val="14"/>
        </w:numPr>
        <w:autoSpaceDE w:val="0"/>
        <w:autoSpaceDN w:val="0"/>
        <w:spacing w:after="0" w:line="360" w:lineRule="auto"/>
        <w:ind w:left="567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F27316">
        <w:rPr>
          <w:rFonts w:ascii="Calibri" w:eastAsia="Calibri" w:hAnsi="Calibri" w:cs="Times New Roman"/>
          <w:color w:val="auto"/>
          <w:sz w:val="24"/>
          <w:szCs w:val="24"/>
        </w:rPr>
        <w:t xml:space="preserve">W przypadku wystąpienia siły wyższej, np. wojna, stan klęski żywiołowej, stan wyjątkowy  lub inne okoliczności uniemożliwiające wykonanie przedmiotu umowy, umowa zostaje przedłużona o czas występowania wskazanych okoliczności. </w:t>
      </w:r>
    </w:p>
    <w:p w14:paraId="3A6B4B37" w14:textId="77777777" w:rsidR="00E00314" w:rsidRPr="004B7684" w:rsidRDefault="00E00314" w:rsidP="005B5BE2">
      <w:pPr>
        <w:autoSpaceDE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14:paraId="2555FADE" w14:textId="4C85FD45" w:rsidR="005B5BE2" w:rsidRPr="004B7684" w:rsidRDefault="009444ED" w:rsidP="005B5BE2">
      <w:pPr>
        <w:pStyle w:val="Stylpogrubionegotekstupismafirmowego"/>
        <w:spacing w:line="240" w:lineRule="auto"/>
        <w:jc w:val="center"/>
        <w:rPr>
          <w:rFonts w:asciiTheme="minorHAnsi" w:eastAsia="Batang" w:hAnsiTheme="minorHAnsi" w:cstheme="minorHAnsi"/>
          <w:color w:val="auto"/>
        </w:rPr>
      </w:pPr>
      <w:r>
        <w:rPr>
          <w:rFonts w:asciiTheme="minorHAnsi" w:eastAsia="Batang" w:hAnsiTheme="minorHAnsi" w:cstheme="minorHAnsi"/>
          <w:color w:val="auto"/>
        </w:rPr>
        <w:t>§</w:t>
      </w:r>
      <w:r w:rsidR="00F27316">
        <w:rPr>
          <w:rFonts w:asciiTheme="minorHAnsi" w:eastAsia="Batang" w:hAnsiTheme="minorHAnsi" w:cstheme="minorHAnsi"/>
          <w:color w:val="auto"/>
        </w:rPr>
        <w:t>7</w:t>
      </w:r>
    </w:p>
    <w:p w14:paraId="6E85DDD4" w14:textId="77777777" w:rsidR="005B5BE2" w:rsidRPr="004B7684" w:rsidRDefault="005B5BE2" w:rsidP="005B5BE2">
      <w:pPr>
        <w:pStyle w:val="Stylpogrubionegotekstupismafirmowego"/>
        <w:spacing w:line="240" w:lineRule="auto"/>
        <w:jc w:val="center"/>
        <w:rPr>
          <w:rFonts w:asciiTheme="minorHAnsi" w:eastAsia="Batang" w:hAnsiTheme="minorHAnsi" w:cstheme="minorHAnsi"/>
          <w:color w:val="auto"/>
        </w:rPr>
      </w:pPr>
      <w:r w:rsidRPr="004B7684">
        <w:rPr>
          <w:rFonts w:asciiTheme="minorHAnsi" w:eastAsia="Batang" w:hAnsiTheme="minorHAnsi" w:cstheme="minorHAnsi"/>
          <w:color w:val="auto"/>
        </w:rPr>
        <w:t>Postanowienia końcowe</w:t>
      </w:r>
    </w:p>
    <w:p w14:paraId="209BFD49" w14:textId="77777777" w:rsidR="005B5BE2" w:rsidRPr="004B7684" w:rsidRDefault="005B5BE2" w:rsidP="005B5BE2">
      <w:pPr>
        <w:pStyle w:val="Stylpogrubionegotekstupismafirmowego"/>
        <w:spacing w:line="240" w:lineRule="auto"/>
        <w:jc w:val="center"/>
        <w:rPr>
          <w:rFonts w:asciiTheme="minorHAnsi" w:eastAsia="Batang" w:hAnsiTheme="minorHAnsi" w:cstheme="minorHAnsi"/>
          <w:b w:val="0"/>
          <w:color w:val="auto"/>
        </w:rPr>
      </w:pPr>
    </w:p>
    <w:p w14:paraId="1B50A952" w14:textId="79ADC606" w:rsidR="005B5BE2" w:rsidRPr="004B7684" w:rsidRDefault="005B5BE2" w:rsidP="005B5BE2">
      <w:pPr>
        <w:pStyle w:val="Stylpogrubionegotekstupismafirmowego"/>
        <w:numPr>
          <w:ilvl w:val="0"/>
          <w:numId w:val="8"/>
        </w:numPr>
        <w:tabs>
          <w:tab w:val="left" w:pos="510"/>
        </w:tabs>
        <w:ind w:left="340" w:hanging="340"/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Strony zobowiązują się do rozstrzygania wszelkich sporów, wynikłych z realizacji niniejszej Umowy, na drodze negocjacji. Jednak, gdyby Strony nie doszły do porozumienia, spór będzie rozstrzygany przez sąd właściwy miejscowo dla siedziby </w:t>
      </w:r>
      <w:r w:rsidR="00296371" w:rsidRPr="003E5D7D">
        <w:rPr>
          <w:rFonts w:asciiTheme="minorHAnsi" w:eastAsia="Batang" w:hAnsiTheme="minorHAnsi" w:cstheme="minorHAnsi"/>
          <w:b w:val="0"/>
          <w:color w:val="auto"/>
        </w:rPr>
        <w:t>Sprzedającego</w:t>
      </w:r>
      <w:r w:rsidRPr="003E5D7D">
        <w:rPr>
          <w:rFonts w:asciiTheme="minorHAnsi" w:eastAsia="Batang" w:hAnsiTheme="minorHAnsi" w:cstheme="minorHAnsi"/>
          <w:b w:val="0"/>
          <w:color w:val="auto"/>
        </w:rPr>
        <w:t>.</w:t>
      </w:r>
    </w:p>
    <w:p w14:paraId="007C736D" w14:textId="77777777" w:rsidR="005B5BE2" w:rsidRPr="004B7684" w:rsidRDefault="005B5BE2" w:rsidP="005B5BE2">
      <w:pPr>
        <w:pStyle w:val="Stylpogrubionegotekstupismafirmowego"/>
        <w:numPr>
          <w:ilvl w:val="0"/>
          <w:numId w:val="8"/>
        </w:numPr>
        <w:tabs>
          <w:tab w:val="left" w:pos="510"/>
        </w:tabs>
        <w:ind w:left="340" w:hanging="340"/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>Wszelkie zmiany niniejszej Umowy wymagają zachowania formy pisemnej pod rygorem nieważności.</w:t>
      </w:r>
    </w:p>
    <w:p w14:paraId="4164DEC2" w14:textId="379A634E" w:rsidR="005B5BE2" w:rsidRPr="004B7684" w:rsidRDefault="005B5BE2" w:rsidP="005B5BE2">
      <w:pPr>
        <w:pStyle w:val="Stylpogrubionegotekstupismafirmowego"/>
        <w:numPr>
          <w:ilvl w:val="0"/>
          <w:numId w:val="8"/>
        </w:numPr>
        <w:tabs>
          <w:tab w:val="left" w:pos="510"/>
        </w:tabs>
        <w:ind w:left="340" w:hanging="340"/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 xml:space="preserve">Zamawiający upoważnia Wykonawcę do wystawienia faktury bez podpisu. </w:t>
      </w:r>
    </w:p>
    <w:p w14:paraId="55C2A13A" w14:textId="77777777" w:rsidR="005B5BE2" w:rsidRPr="004B7684" w:rsidRDefault="005B5BE2" w:rsidP="005B5BE2">
      <w:pPr>
        <w:pStyle w:val="Stylpogrubionegotekstupismafirmowego"/>
        <w:numPr>
          <w:ilvl w:val="0"/>
          <w:numId w:val="8"/>
        </w:numPr>
        <w:tabs>
          <w:tab w:val="left" w:pos="510"/>
        </w:tabs>
        <w:ind w:left="340" w:hanging="340"/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>W sprawach nie uregulowanych niniejszą Umową mają zastosowanie przepisy Kodeksu Cywilnego.</w:t>
      </w:r>
      <w:r w:rsidRPr="004B7684">
        <w:rPr>
          <w:rFonts w:asciiTheme="minorHAnsi" w:eastAsia="Batang" w:hAnsiTheme="minorHAnsi" w:cstheme="minorHAnsi"/>
          <w:color w:val="auto"/>
        </w:rPr>
        <w:t xml:space="preserve"> </w:t>
      </w:r>
    </w:p>
    <w:p w14:paraId="26B010D4" w14:textId="77777777" w:rsidR="005B5BE2" w:rsidRPr="004B7684" w:rsidRDefault="005B5BE2" w:rsidP="005B5BE2">
      <w:pPr>
        <w:pStyle w:val="Stylpogrubionegotekstupismafirmowego"/>
        <w:numPr>
          <w:ilvl w:val="0"/>
          <w:numId w:val="8"/>
        </w:numPr>
        <w:tabs>
          <w:tab w:val="left" w:pos="510"/>
        </w:tabs>
        <w:ind w:left="340" w:hanging="340"/>
        <w:jc w:val="both"/>
        <w:rPr>
          <w:rFonts w:asciiTheme="minorHAnsi" w:eastAsia="Batang" w:hAnsiTheme="minorHAnsi" w:cstheme="minorHAnsi"/>
          <w:b w:val="0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>Niniejszą Umowę sporządzono w dwóch, jednobrzmiących egzemplarzach, po jednym dla każdej ze Stron.</w:t>
      </w:r>
    </w:p>
    <w:p w14:paraId="69EEB7D3" w14:textId="33B0642A" w:rsidR="003E3FE3" w:rsidRPr="002240C6" w:rsidRDefault="005B5BE2" w:rsidP="003B6C31">
      <w:pPr>
        <w:pStyle w:val="Stylpogrubionegotekstupismafirmowego"/>
        <w:numPr>
          <w:ilvl w:val="0"/>
          <w:numId w:val="8"/>
        </w:numPr>
        <w:tabs>
          <w:tab w:val="left" w:pos="510"/>
        </w:tabs>
        <w:ind w:left="340" w:hanging="340"/>
        <w:jc w:val="both"/>
        <w:rPr>
          <w:rFonts w:asciiTheme="minorHAnsi" w:hAnsiTheme="minorHAnsi" w:cstheme="minorHAnsi"/>
          <w:color w:val="auto"/>
        </w:rPr>
      </w:pPr>
      <w:r w:rsidRPr="004B7684">
        <w:rPr>
          <w:rFonts w:asciiTheme="minorHAnsi" w:eastAsia="Batang" w:hAnsiTheme="minorHAnsi" w:cstheme="minorHAnsi"/>
          <w:b w:val="0"/>
          <w:color w:val="auto"/>
        </w:rPr>
        <w:t>Niniejsza Umowa wchodzi w życie z dniem podpisania jej przez obie Strony.</w:t>
      </w:r>
    </w:p>
    <w:p w14:paraId="174FB348" w14:textId="4C7FB65E" w:rsidR="005B5BE2" w:rsidRPr="004B7684" w:rsidRDefault="005B5BE2" w:rsidP="003B6C31">
      <w:pPr>
        <w:pStyle w:val="Stylpogrubionegotekstupismafirmoweg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  <w:r w:rsidRPr="004B7684">
        <w:rPr>
          <w:rFonts w:asciiTheme="minorHAnsi" w:eastAsia="Batang" w:hAnsiTheme="minorHAnsi" w:cstheme="minorHAnsi"/>
          <w:bCs/>
          <w:color w:val="auto"/>
          <w:u w:val="single"/>
        </w:rPr>
        <w:t>Załączniki:</w:t>
      </w:r>
    </w:p>
    <w:p w14:paraId="679D9FD4" w14:textId="77777777" w:rsidR="005B5BE2" w:rsidRPr="004B7684" w:rsidRDefault="005B5BE2" w:rsidP="005B5BE2">
      <w:pPr>
        <w:pStyle w:val="Stylpogrubionegotekstupismafirmowego"/>
        <w:numPr>
          <w:ilvl w:val="0"/>
          <w:numId w:val="9"/>
        </w:numPr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  <w:r w:rsidRPr="004B7684">
        <w:rPr>
          <w:rFonts w:asciiTheme="minorHAnsi" w:eastAsia="Batang" w:hAnsiTheme="minorHAnsi" w:cstheme="minorHAnsi"/>
          <w:b w:val="0"/>
          <w:color w:val="auto"/>
          <w:u w:val="single"/>
        </w:rPr>
        <w:t xml:space="preserve">Załącznik nr I </w:t>
      </w:r>
      <w:r w:rsidRPr="004B7684">
        <w:rPr>
          <w:rFonts w:asciiTheme="minorHAnsi" w:eastAsia="Batang" w:hAnsiTheme="minorHAnsi" w:cstheme="minorHAnsi"/>
          <w:b w:val="0"/>
          <w:color w:val="auto"/>
        </w:rPr>
        <w:t>– Oferta Wykonawcy,</w:t>
      </w:r>
    </w:p>
    <w:p w14:paraId="139C27FB" w14:textId="6CCD7821" w:rsidR="005B5BE2" w:rsidRPr="0040791A" w:rsidRDefault="00A0310B" w:rsidP="0040791A">
      <w:pPr>
        <w:pStyle w:val="Stylpogrubionegotekstupismafirmowego"/>
        <w:numPr>
          <w:ilvl w:val="0"/>
          <w:numId w:val="9"/>
        </w:numPr>
        <w:spacing w:line="240" w:lineRule="auto"/>
        <w:jc w:val="both"/>
        <w:rPr>
          <w:rFonts w:asciiTheme="minorHAnsi" w:eastAsia="Batang" w:hAnsiTheme="minorHAnsi" w:cstheme="minorHAnsi"/>
          <w:bCs/>
          <w:color w:val="auto"/>
        </w:rPr>
      </w:pPr>
      <w:r>
        <w:rPr>
          <w:rFonts w:asciiTheme="minorHAnsi" w:eastAsia="Batang" w:hAnsiTheme="minorHAnsi" w:cstheme="minorHAnsi"/>
          <w:b w:val="0"/>
          <w:color w:val="auto"/>
          <w:u w:val="single"/>
        </w:rPr>
        <w:t xml:space="preserve">Załącznik nr II </w:t>
      </w:r>
      <w:r w:rsidR="005B5BE2" w:rsidRPr="004B7684">
        <w:rPr>
          <w:rFonts w:asciiTheme="minorHAnsi" w:eastAsia="Batang" w:hAnsiTheme="minorHAnsi" w:cstheme="minorHAnsi"/>
          <w:b w:val="0"/>
          <w:color w:val="auto"/>
        </w:rPr>
        <w:t>- Wzór protokołu zdawczo-odbiorczego.</w:t>
      </w:r>
    </w:p>
    <w:p w14:paraId="50EC919D" w14:textId="7D992D13" w:rsidR="0040791A" w:rsidRDefault="0040791A" w:rsidP="0040791A">
      <w:pPr>
        <w:pStyle w:val="Stylpogrubionegotekstupismafirmowego"/>
        <w:spacing w:line="240" w:lineRule="auto"/>
        <w:ind w:left="1004"/>
        <w:jc w:val="both"/>
        <w:rPr>
          <w:rFonts w:asciiTheme="minorHAnsi" w:eastAsia="Batang" w:hAnsiTheme="minorHAnsi" w:cstheme="minorHAnsi"/>
          <w:bCs/>
          <w:color w:val="auto"/>
        </w:rPr>
      </w:pPr>
    </w:p>
    <w:p w14:paraId="78631A59" w14:textId="0CF6D0A1" w:rsidR="00E751AF" w:rsidRDefault="00E751AF" w:rsidP="0040791A">
      <w:pPr>
        <w:pStyle w:val="Stylpogrubionegotekstupismafirmowego"/>
        <w:spacing w:line="240" w:lineRule="auto"/>
        <w:ind w:left="1004"/>
        <w:jc w:val="both"/>
        <w:rPr>
          <w:rFonts w:asciiTheme="minorHAnsi" w:eastAsia="Batang" w:hAnsiTheme="minorHAnsi" w:cstheme="minorHAnsi"/>
          <w:bCs/>
          <w:color w:val="auto"/>
        </w:rPr>
      </w:pPr>
    </w:p>
    <w:p w14:paraId="73AE738C" w14:textId="77777777" w:rsidR="00E751AF" w:rsidRPr="0040791A" w:rsidRDefault="00E751AF" w:rsidP="0040791A">
      <w:pPr>
        <w:pStyle w:val="Stylpogrubionegotekstupismafirmowego"/>
        <w:spacing w:line="240" w:lineRule="auto"/>
        <w:ind w:left="1004"/>
        <w:jc w:val="both"/>
        <w:rPr>
          <w:rFonts w:asciiTheme="minorHAnsi" w:eastAsia="Batang" w:hAnsiTheme="minorHAnsi" w:cstheme="minorHAnsi"/>
          <w:bCs/>
          <w:color w:val="auto"/>
        </w:rPr>
      </w:pPr>
    </w:p>
    <w:p w14:paraId="68B675E4" w14:textId="77777777" w:rsidR="005B5BE2" w:rsidRPr="004B7684" w:rsidRDefault="005B5BE2" w:rsidP="005B5BE2">
      <w:pPr>
        <w:tabs>
          <w:tab w:val="right" w:pos="9072"/>
        </w:tabs>
        <w:rPr>
          <w:rFonts w:cstheme="minorHAnsi"/>
          <w:b/>
          <w:i/>
          <w:iCs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______________</w:t>
      </w:r>
      <w:r w:rsidRPr="004B7684">
        <w:rPr>
          <w:rFonts w:cstheme="minorHAnsi"/>
          <w:color w:val="auto"/>
          <w:sz w:val="24"/>
          <w:szCs w:val="24"/>
        </w:rPr>
        <w:tab/>
        <w:t>______________</w:t>
      </w:r>
    </w:p>
    <w:p w14:paraId="6D29F154" w14:textId="70532201" w:rsidR="0011649B" w:rsidRPr="002240C6" w:rsidRDefault="005B5BE2" w:rsidP="002240C6">
      <w:pPr>
        <w:tabs>
          <w:tab w:val="right" w:pos="9072"/>
        </w:tabs>
        <w:rPr>
          <w:rFonts w:cstheme="minorHAnsi"/>
          <w:b/>
          <w:i/>
          <w:iCs/>
          <w:color w:val="auto"/>
          <w:sz w:val="24"/>
          <w:szCs w:val="24"/>
        </w:rPr>
      </w:pPr>
      <w:r w:rsidRPr="004B7684">
        <w:rPr>
          <w:rFonts w:cstheme="minorHAnsi"/>
          <w:b/>
          <w:i/>
          <w:iCs/>
          <w:color w:val="auto"/>
          <w:sz w:val="24"/>
          <w:szCs w:val="24"/>
        </w:rPr>
        <w:t>Podpis Zamawiającego</w:t>
      </w:r>
      <w:r w:rsidRPr="004B7684">
        <w:rPr>
          <w:rFonts w:cstheme="minorHAnsi"/>
          <w:b/>
          <w:i/>
          <w:iCs/>
          <w:color w:val="auto"/>
          <w:sz w:val="24"/>
          <w:szCs w:val="24"/>
        </w:rPr>
        <w:tab/>
        <w:t>Podpis Wykonawcy</w:t>
      </w:r>
    </w:p>
    <w:p w14:paraId="4C4EFDB6" w14:textId="77777777" w:rsidR="00E00314" w:rsidRDefault="00E00314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50354049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0390EB32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0E4B294D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572E9F60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7E29AA34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2C24440F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539933DD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173A2F2C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129BAFE9" w14:textId="77777777" w:rsidR="00E751AF" w:rsidRDefault="00E751AF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  <w:u w:val="single"/>
        </w:rPr>
      </w:pPr>
    </w:p>
    <w:p w14:paraId="173514E0" w14:textId="2E306B93" w:rsidR="005B5BE2" w:rsidRPr="004B7684" w:rsidRDefault="00A0310B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 w:val="0"/>
          <w:color w:val="auto"/>
        </w:rPr>
      </w:pPr>
      <w:r>
        <w:rPr>
          <w:rFonts w:asciiTheme="minorHAnsi" w:eastAsia="Batang" w:hAnsiTheme="minorHAnsi" w:cstheme="minorHAnsi"/>
          <w:b w:val="0"/>
          <w:color w:val="auto"/>
          <w:u w:val="single"/>
        </w:rPr>
        <w:lastRenderedPageBreak/>
        <w:t>Załącznik nr I</w:t>
      </w:r>
      <w:r w:rsidR="005B5BE2" w:rsidRPr="004B7684">
        <w:rPr>
          <w:rFonts w:asciiTheme="minorHAnsi" w:eastAsia="Batang" w:hAnsiTheme="minorHAnsi" w:cstheme="minorHAnsi"/>
          <w:b w:val="0"/>
          <w:color w:val="auto"/>
          <w:u w:val="single"/>
        </w:rPr>
        <w:t xml:space="preserve">I </w:t>
      </w:r>
      <w:r w:rsidR="005B5BE2" w:rsidRPr="004B7684">
        <w:rPr>
          <w:rFonts w:asciiTheme="minorHAnsi" w:eastAsia="Batang" w:hAnsiTheme="minorHAnsi" w:cstheme="minorHAnsi"/>
          <w:b w:val="0"/>
          <w:color w:val="auto"/>
        </w:rPr>
        <w:t>- Wzór protokołu zdawczo-odbiorczego.</w:t>
      </w:r>
    </w:p>
    <w:p w14:paraId="6A6EA41F" w14:textId="77777777" w:rsidR="005B5BE2" w:rsidRPr="004B7684" w:rsidRDefault="005B5BE2" w:rsidP="005B5BE2">
      <w:pPr>
        <w:pStyle w:val="Stylpogrubionegotekstupismafirmowego"/>
        <w:spacing w:line="240" w:lineRule="auto"/>
        <w:jc w:val="center"/>
        <w:rPr>
          <w:rFonts w:asciiTheme="minorHAnsi" w:hAnsiTheme="minorHAnsi" w:cstheme="minorHAnsi"/>
          <w:color w:val="auto"/>
        </w:rPr>
      </w:pPr>
    </w:p>
    <w:p w14:paraId="319B35CB" w14:textId="77777777" w:rsidR="005B5BE2" w:rsidRPr="004B7684" w:rsidRDefault="005B5BE2" w:rsidP="005B5BE2">
      <w:pPr>
        <w:pStyle w:val="Stylpogrubionegotekstupismafirmowego"/>
        <w:spacing w:line="240" w:lineRule="auto"/>
        <w:jc w:val="center"/>
        <w:rPr>
          <w:rFonts w:asciiTheme="minorHAnsi" w:eastAsia="Batang" w:hAnsiTheme="minorHAnsi" w:cstheme="minorHAnsi"/>
          <w:b w:val="0"/>
          <w:color w:val="auto"/>
          <w:u w:val="single"/>
        </w:rPr>
      </w:pPr>
      <w:r w:rsidRPr="004B7684">
        <w:rPr>
          <w:rFonts w:asciiTheme="minorHAnsi" w:hAnsiTheme="minorHAnsi" w:cstheme="minorHAnsi"/>
          <w:color w:val="auto"/>
          <w:sz w:val="32"/>
        </w:rPr>
        <w:t>PROTOKÓŁ ZDAWCZO-ODBIORCZY</w:t>
      </w:r>
    </w:p>
    <w:p w14:paraId="2A6B823E" w14:textId="77777777" w:rsidR="005B5BE2" w:rsidRPr="004B7684" w:rsidRDefault="005B5BE2" w:rsidP="005B5BE2">
      <w:pPr>
        <w:pStyle w:val="Stylpogrubionegotekstupismafirmowego"/>
        <w:spacing w:line="240" w:lineRule="auto"/>
        <w:jc w:val="both"/>
        <w:rPr>
          <w:rFonts w:asciiTheme="minorHAnsi" w:eastAsia="Batang" w:hAnsiTheme="minorHAnsi" w:cstheme="minorHAnsi"/>
          <w:bCs/>
          <w:color w:val="auto"/>
        </w:rPr>
      </w:pPr>
    </w:p>
    <w:p w14:paraId="797041A9" w14:textId="77777777" w:rsidR="005B5BE2" w:rsidRPr="004B7684" w:rsidRDefault="005B5BE2" w:rsidP="005B5BE2">
      <w:pPr>
        <w:tabs>
          <w:tab w:val="right" w:pos="9072"/>
        </w:tabs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b/>
          <w:color w:val="auto"/>
          <w:sz w:val="24"/>
          <w:szCs w:val="24"/>
        </w:rPr>
        <w:t>WYKONAWCA:</w:t>
      </w:r>
      <w:r w:rsidRPr="004B7684">
        <w:rPr>
          <w:rFonts w:cstheme="minorHAnsi"/>
          <w:b/>
          <w:color w:val="auto"/>
          <w:sz w:val="24"/>
          <w:szCs w:val="24"/>
        </w:rPr>
        <w:tab/>
        <w:t>ZAMAWIAJĄCY:</w:t>
      </w:r>
    </w:p>
    <w:p w14:paraId="6293F8FD" w14:textId="77777777" w:rsidR="005B5BE2" w:rsidRPr="004B7684" w:rsidRDefault="005B5BE2" w:rsidP="005B5BE2">
      <w:pPr>
        <w:rPr>
          <w:rFonts w:cstheme="minorHAnsi"/>
          <w:color w:val="auto"/>
          <w:sz w:val="24"/>
          <w:szCs w:val="24"/>
        </w:rPr>
      </w:pPr>
    </w:p>
    <w:p w14:paraId="61C3E0D8" w14:textId="77777777" w:rsidR="005B5BE2" w:rsidRPr="009D06A4" w:rsidRDefault="005B5BE2" w:rsidP="005B5BE2">
      <w:pPr>
        <w:tabs>
          <w:tab w:val="right" w:pos="9072"/>
        </w:tabs>
        <w:ind w:right="-828"/>
        <w:rPr>
          <w:rFonts w:cstheme="minorHAnsi"/>
          <w:color w:val="auto"/>
          <w:sz w:val="24"/>
          <w:szCs w:val="24"/>
          <w:lang w:val="it-IT"/>
        </w:rPr>
      </w:pPr>
      <w:r w:rsidRPr="009D06A4">
        <w:rPr>
          <w:rFonts w:cstheme="minorHAnsi"/>
          <w:color w:val="auto"/>
          <w:sz w:val="24"/>
          <w:szCs w:val="24"/>
          <w:lang w:val="it-IT"/>
        </w:rPr>
        <w:t>______________</w:t>
      </w:r>
      <w:r w:rsidRPr="009D06A4">
        <w:rPr>
          <w:rFonts w:cstheme="minorHAnsi"/>
          <w:color w:val="auto"/>
          <w:sz w:val="24"/>
          <w:szCs w:val="24"/>
          <w:lang w:val="it-IT"/>
        </w:rPr>
        <w:tab/>
        <w:t>______________</w:t>
      </w:r>
    </w:p>
    <w:p w14:paraId="32959DA1" w14:textId="77777777" w:rsidR="005B5BE2" w:rsidRPr="009D06A4" w:rsidRDefault="005B5BE2" w:rsidP="005B5BE2">
      <w:pPr>
        <w:rPr>
          <w:rFonts w:cstheme="minorHAnsi"/>
          <w:b/>
          <w:color w:val="auto"/>
          <w:sz w:val="24"/>
          <w:szCs w:val="24"/>
          <w:lang w:val="it-IT"/>
        </w:rPr>
      </w:pPr>
      <w:r w:rsidRPr="009D06A4">
        <w:rPr>
          <w:rFonts w:cstheme="minorHAnsi"/>
          <w:b/>
          <w:color w:val="auto"/>
          <w:sz w:val="24"/>
          <w:szCs w:val="24"/>
          <w:lang w:val="it-IT"/>
        </w:rPr>
        <w:t xml:space="preserve">I. Data: </w:t>
      </w:r>
      <w:r w:rsidRPr="009D06A4">
        <w:rPr>
          <w:rFonts w:cstheme="minorHAnsi"/>
          <w:color w:val="auto"/>
          <w:sz w:val="24"/>
          <w:szCs w:val="24"/>
          <w:lang w:val="it-IT"/>
        </w:rPr>
        <w:t>______________</w:t>
      </w:r>
    </w:p>
    <w:p w14:paraId="30CCF731" w14:textId="77777777" w:rsidR="005B5BE2" w:rsidRPr="009D06A4" w:rsidRDefault="005B5BE2" w:rsidP="005B5BE2">
      <w:pPr>
        <w:rPr>
          <w:rFonts w:cstheme="minorHAnsi"/>
          <w:b/>
          <w:color w:val="auto"/>
          <w:sz w:val="24"/>
          <w:szCs w:val="24"/>
          <w:lang w:val="it-IT"/>
        </w:rPr>
      </w:pPr>
      <w:r w:rsidRPr="009D06A4">
        <w:rPr>
          <w:rFonts w:cstheme="minorHAnsi"/>
          <w:b/>
          <w:color w:val="auto"/>
          <w:sz w:val="24"/>
          <w:szCs w:val="24"/>
          <w:lang w:val="it-IT"/>
        </w:rPr>
        <w:t>II. Numer umowy:</w:t>
      </w:r>
      <w:r w:rsidRPr="009D06A4">
        <w:rPr>
          <w:rFonts w:cstheme="minorHAnsi"/>
          <w:color w:val="auto"/>
          <w:sz w:val="24"/>
          <w:szCs w:val="24"/>
          <w:lang w:val="it-IT"/>
        </w:rPr>
        <w:t xml:space="preserve"> ____________________________</w:t>
      </w:r>
    </w:p>
    <w:p w14:paraId="4233D423" w14:textId="61B94D9C" w:rsidR="005B5BE2" w:rsidRPr="004B7684" w:rsidRDefault="005B5BE2" w:rsidP="005B5BE2">
      <w:pPr>
        <w:ind w:left="426" w:hanging="426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b/>
          <w:color w:val="auto"/>
          <w:sz w:val="24"/>
          <w:szCs w:val="24"/>
        </w:rPr>
        <w:t xml:space="preserve">III. W ramach Przedmiotu umowy </w:t>
      </w:r>
      <w:r w:rsidR="00F36098">
        <w:rPr>
          <w:rFonts w:cstheme="minorHAnsi"/>
          <w:b/>
          <w:color w:val="auto"/>
          <w:sz w:val="24"/>
          <w:szCs w:val="24"/>
        </w:rPr>
        <w:t>odebrano</w:t>
      </w:r>
      <w:r w:rsidR="003E5D7D">
        <w:rPr>
          <w:rFonts w:cstheme="minorHAnsi"/>
          <w:b/>
          <w:color w:val="auto"/>
          <w:sz w:val="24"/>
          <w:szCs w:val="24"/>
        </w:rPr>
        <w:t xml:space="preserve"> </w:t>
      </w:r>
      <w:r w:rsidR="00793A58">
        <w:rPr>
          <w:rFonts w:eastAsia="Batang" w:cstheme="minorHAnsi"/>
          <w:b/>
          <w:iCs/>
          <w:color w:val="auto"/>
          <w:sz w:val="24"/>
          <w:szCs w:val="24"/>
        </w:rPr>
        <w:t>brodzik dla dzieci z atrakcjami</w:t>
      </w:r>
      <w:r w:rsidR="00EB73C1">
        <w:rPr>
          <w:rFonts w:eastAsia="Batang" w:cstheme="minorHAnsi"/>
          <w:b/>
          <w:iCs/>
          <w:color w:val="auto"/>
          <w:sz w:val="24"/>
          <w:szCs w:val="24"/>
        </w:rPr>
        <w:t xml:space="preserve"> i wannę jacuzzi</w:t>
      </w:r>
      <w:r w:rsidRPr="004B7684">
        <w:rPr>
          <w:rFonts w:cstheme="minorHAnsi"/>
          <w:b/>
          <w:color w:val="auto"/>
          <w:sz w:val="24"/>
          <w:szCs w:val="24"/>
        </w:rPr>
        <w:t xml:space="preserve">, zgodnie z formularzem oferty:               </w:t>
      </w:r>
      <w:r w:rsidRPr="004B7684">
        <w:rPr>
          <w:rFonts w:cstheme="minorHAnsi"/>
          <w:color w:val="auto"/>
          <w:sz w:val="24"/>
          <w:szCs w:val="24"/>
        </w:rPr>
        <w:t>*TAK/NIE</w:t>
      </w:r>
    </w:p>
    <w:p w14:paraId="595E2B8A" w14:textId="72144006" w:rsidR="005B5BE2" w:rsidRPr="004B7684" w:rsidRDefault="005B5BE2" w:rsidP="005B5BE2">
      <w:pPr>
        <w:jc w:val="both"/>
        <w:rPr>
          <w:rFonts w:cstheme="minorHAnsi"/>
          <w:b/>
          <w:color w:val="auto"/>
          <w:sz w:val="24"/>
          <w:szCs w:val="24"/>
        </w:rPr>
      </w:pPr>
      <w:r w:rsidRPr="004B7684">
        <w:rPr>
          <w:rFonts w:cstheme="minorHAnsi"/>
          <w:b/>
          <w:color w:val="auto"/>
          <w:sz w:val="24"/>
          <w:szCs w:val="24"/>
        </w:rPr>
        <w:t xml:space="preserve">IV. Zamawiający stwierdza, że: </w:t>
      </w:r>
      <w:r w:rsidR="003E5D7D">
        <w:rPr>
          <w:rFonts w:cstheme="minorHAnsi"/>
          <w:color w:val="auto"/>
          <w:sz w:val="24"/>
          <w:szCs w:val="24"/>
        </w:rPr>
        <w:t>odebran</w:t>
      </w:r>
      <w:r w:rsidR="00086D8C">
        <w:rPr>
          <w:rFonts w:cstheme="minorHAnsi"/>
          <w:color w:val="auto"/>
          <w:sz w:val="24"/>
          <w:szCs w:val="24"/>
        </w:rPr>
        <w:t>y</w:t>
      </w:r>
      <w:r w:rsidR="005E7D19">
        <w:rPr>
          <w:rFonts w:cstheme="minorHAnsi"/>
          <w:color w:val="auto"/>
          <w:sz w:val="24"/>
          <w:szCs w:val="24"/>
        </w:rPr>
        <w:t xml:space="preserve"> </w:t>
      </w:r>
      <w:r w:rsidR="002240C6">
        <w:rPr>
          <w:rFonts w:cstheme="minorHAnsi"/>
          <w:color w:val="auto"/>
          <w:sz w:val="24"/>
          <w:szCs w:val="24"/>
        </w:rPr>
        <w:t xml:space="preserve">nowy </w:t>
      </w:r>
      <w:r w:rsidR="00793A58">
        <w:rPr>
          <w:rFonts w:cstheme="minorHAnsi"/>
          <w:color w:val="auto"/>
          <w:sz w:val="24"/>
          <w:szCs w:val="24"/>
        </w:rPr>
        <w:t>brodzik</w:t>
      </w:r>
      <w:r w:rsidR="002240C6">
        <w:rPr>
          <w:rFonts w:cstheme="minorHAnsi"/>
          <w:color w:val="auto"/>
          <w:sz w:val="24"/>
          <w:szCs w:val="24"/>
        </w:rPr>
        <w:t xml:space="preserve"> dla dzieci z atrakcjami </w:t>
      </w:r>
      <w:r w:rsidR="00F23204">
        <w:rPr>
          <w:rFonts w:cstheme="minorHAnsi"/>
          <w:color w:val="auto"/>
          <w:sz w:val="24"/>
          <w:szCs w:val="24"/>
        </w:rPr>
        <w:t xml:space="preserve"> </w:t>
      </w:r>
      <w:r w:rsidR="00EB73C1">
        <w:rPr>
          <w:rFonts w:cstheme="minorHAnsi"/>
          <w:color w:val="auto"/>
          <w:sz w:val="24"/>
          <w:szCs w:val="24"/>
        </w:rPr>
        <w:t xml:space="preserve">i </w:t>
      </w:r>
      <w:r w:rsidR="002240C6">
        <w:rPr>
          <w:rFonts w:cstheme="minorHAnsi"/>
          <w:color w:val="auto"/>
          <w:sz w:val="24"/>
          <w:szCs w:val="24"/>
        </w:rPr>
        <w:t xml:space="preserve">wanna </w:t>
      </w:r>
      <w:r w:rsidR="00EB73C1">
        <w:rPr>
          <w:rFonts w:cstheme="minorHAnsi"/>
          <w:color w:val="auto"/>
          <w:sz w:val="24"/>
          <w:szCs w:val="24"/>
        </w:rPr>
        <w:t>jacuzzi są</w:t>
      </w:r>
      <w:r w:rsidR="00E85CC0">
        <w:rPr>
          <w:rFonts w:cstheme="minorHAnsi"/>
          <w:color w:val="auto"/>
          <w:sz w:val="24"/>
          <w:szCs w:val="24"/>
        </w:rPr>
        <w:t xml:space="preserve"> kompletn</w:t>
      </w:r>
      <w:r w:rsidR="00EB73C1">
        <w:rPr>
          <w:rFonts w:cstheme="minorHAnsi"/>
          <w:color w:val="auto"/>
          <w:sz w:val="24"/>
          <w:szCs w:val="24"/>
        </w:rPr>
        <w:t>e</w:t>
      </w:r>
      <w:r>
        <w:rPr>
          <w:rFonts w:cstheme="minorHAnsi"/>
          <w:color w:val="auto"/>
          <w:sz w:val="24"/>
          <w:szCs w:val="24"/>
        </w:rPr>
        <w:t>/ posiada</w:t>
      </w:r>
      <w:r w:rsidR="00EB73C1">
        <w:rPr>
          <w:rFonts w:cstheme="minorHAnsi"/>
          <w:color w:val="auto"/>
          <w:sz w:val="24"/>
          <w:szCs w:val="24"/>
        </w:rPr>
        <w:t>ją</w:t>
      </w:r>
      <w:r w:rsidRPr="004B7684">
        <w:rPr>
          <w:rFonts w:cstheme="minorHAnsi"/>
          <w:color w:val="auto"/>
          <w:sz w:val="24"/>
          <w:szCs w:val="24"/>
        </w:rPr>
        <w:t xml:space="preserve"> wady</w:t>
      </w:r>
      <w:r w:rsidR="00EA3175">
        <w:rPr>
          <w:rFonts w:cstheme="minorHAnsi"/>
          <w:color w:val="auto"/>
          <w:sz w:val="24"/>
          <w:szCs w:val="24"/>
        </w:rPr>
        <w:t>*</w:t>
      </w:r>
      <w:r w:rsidRPr="004B7684">
        <w:rPr>
          <w:rFonts w:cstheme="minorHAnsi"/>
          <w:color w:val="auto"/>
          <w:sz w:val="24"/>
          <w:szCs w:val="24"/>
        </w:rPr>
        <w:t>, w związk</w:t>
      </w:r>
      <w:r w:rsidR="00C22352">
        <w:rPr>
          <w:rFonts w:cstheme="minorHAnsi"/>
          <w:color w:val="auto"/>
          <w:sz w:val="24"/>
          <w:szCs w:val="24"/>
        </w:rPr>
        <w:t xml:space="preserve">u z tym </w:t>
      </w:r>
      <w:r w:rsidR="00881FCC">
        <w:rPr>
          <w:rFonts w:cstheme="minorHAnsi"/>
          <w:color w:val="auto"/>
          <w:sz w:val="24"/>
          <w:szCs w:val="24"/>
        </w:rPr>
        <w:t>Zamawiający przyjmuje je</w:t>
      </w:r>
      <w:r w:rsidR="00EA3175">
        <w:rPr>
          <w:rFonts w:cstheme="minorHAnsi"/>
          <w:color w:val="auto"/>
          <w:sz w:val="24"/>
          <w:szCs w:val="24"/>
        </w:rPr>
        <w:t xml:space="preserve"> </w:t>
      </w:r>
      <w:r w:rsidRPr="004B7684">
        <w:rPr>
          <w:rFonts w:cstheme="minorHAnsi"/>
          <w:color w:val="auto"/>
          <w:sz w:val="24"/>
          <w:szCs w:val="24"/>
        </w:rPr>
        <w:t>bez zastrzeżeń/ z zastrzeżeniami*</w:t>
      </w:r>
      <w:r w:rsidRPr="004B7684">
        <w:rPr>
          <w:rFonts w:cstheme="minorHAnsi"/>
          <w:b/>
          <w:color w:val="auto"/>
          <w:sz w:val="24"/>
          <w:szCs w:val="24"/>
        </w:rPr>
        <w:t>.</w:t>
      </w:r>
    </w:p>
    <w:p w14:paraId="0CB92B65" w14:textId="77777777" w:rsidR="005B5BE2" w:rsidRPr="004B7684" w:rsidRDefault="005B5BE2" w:rsidP="005B5BE2">
      <w:pPr>
        <w:jc w:val="both"/>
        <w:rPr>
          <w:rFonts w:cstheme="minorHAnsi"/>
          <w:b/>
          <w:color w:val="auto"/>
          <w:sz w:val="24"/>
          <w:szCs w:val="24"/>
        </w:rPr>
      </w:pPr>
      <w:r w:rsidRPr="004B7684">
        <w:rPr>
          <w:rFonts w:cstheme="minorHAnsi"/>
          <w:b/>
          <w:color w:val="auto"/>
          <w:sz w:val="24"/>
          <w:szCs w:val="24"/>
        </w:rPr>
        <w:t>V. Uwagi i zastrzeżenia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5B5BE2" w:rsidRPr="004B7684" w14:paraId="5FFB62ED" w14:textId="77777777" w:rsidTr="00EA25E9">
        <w:trPr>
          <w:trHeight w:val="5176"/>
        </w:trPr>
        <w:tc>
          <w:tcPr>
            <w:tcW w:w="9202" w:type="dxa"/>
          </w:tcPr>
          <w:p w14:paraId="36C28880" w14:textId="77777777" w:rsidR="005B5BE2" w:rsidRPr="004B7684" w:rsidRDefault="005B5BE2" w:rsidP="00EA25E9">
            <w:pPr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4A0F026D" w14:textId="77777777" w:rsidR="005B5BE2" w:rsidRPr="004B7684" w:rsidRDefault="005B5BE2" w:rsidP="005B5BE2">
      <w:pPr>
        <w:jc w:val="both"/>
        <w:rPr>
          <w:rFonts w:cstheme="minorHAnsi"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 xml:space="preserve">*niewłaściwe skreślić </w:t>
      </w:r>
    </w:p>
    <w:p w14:paraId="3CDCF1C1" w14:textId="77777777" w:rsidR="005B5BE2" w:rsidRDefault="005B5BE2" w:rsidP="005B5BE2">
      <w:pPr>
        <w:tabs>
          <w:tab w:val="right" w:pos="9072"/>
        </w:tabs>
        <w:rPr>
          <w:rFonts w:cstheme="minorHAnsi"/>
          <w:b/>
          <w:i/>
          <w:iCs/>
          <w:color w:val="auto"/>
          <w:sz w:val="24"/>
          <w:szCs w:val="24"/>
        </w:rPr>
      </w:pPr>
      <w:r w:rsidRPr="004B7684">
        <w:rPr>
          <w:rFonts w:cstheme="minorHAnsi"/>
          <w:color w:val="auto"/>
          <w:sz w:val="24"/>
          <w:szCs w:val="24"/>
        </w:rPr>
        <w:t>______________</w:t>
      </w:r>
      <w:r w:rsidRPr="004B7684">
        <w:rPr>
          <w:rFonts w:cstheme="minorHAnsi"/>
          <w:color w:val="auto"/>
          <w:sz w:val="24"/>
          <w:szCs w:val="24"/>
        </w:rPr>
        <w:tab/>
        <w:t>______________</w:t>
      </w:r>
    </w:p>
    <w:p w14:paraId="03335102" w14:textId="77777777" w:rsidR="005B5BE2" w:rsidRPr="003C1725" w:rsidRDefault="005B5BE2" w:rsidP="005B5BE2">
      <w:pPr>
        <w:tabs>
          <w:tab w:val="right" w:pos="9072"/>
        </w:tabs>
        <w:rPr>
          <w:rFonts w:cstheme="minorHAnsi"/>
          <w:b/>
          <w:i/>
          <w:iCs/>
          <w:color w:val="auto"/>
          <w:sz w:val="24"/>
          <w:szCs w:val="24"/>
        </w:rPr>
      </w:pPr>
      <w:r w:rsidRPr="004B7684">
        <w:rPr>
          <w:rFonts w:cstheme="minorHAnsi"/>
          <w:b/>
          <w:i/>
          <w:iCs/>
          <w:color w:val="auto"/>
          <w:sz w:val="24"/>
          <w:szCs w:val="24"/>
        </w:rPr>
        <w:t>Podpis Zamawiającego</w:t>
      </w:r>
      <w:r w:rsidRPr="004B7684">
        <w:rPr>
          <w:rFonts w:cstheme="minorHAnsi"/>
          <w:b/>
          <w:i/>
          <w:iCs/>
          <w:color w:val="auto"/>
          <w:sz w:val="24"/>
          <w:szCs w:val="24"/>
        </w:rPr>
        <w:tab/>
        <w:t>Podpis Wykonawcy</w:t>
      </w:r>
    </w:p>
    <w:p w14:paraId="62B76FAC" w14:textId="77777777" w:rsidR="008B002A" w:rsidRDefault="00F91D76"/>
    <w:sectPr w:rsidR="008B002A" w:rsidSect="003C1F54">
      <w:headerReference w:type="default" r:id="rId8"/>
      <w:headerReference w:type="first" r:id="rId9"/>
      <w:type w:val="oddPage"/>
      <w:pgSz w:w="11906" w:h="16838" w:code="9"/>
      <w:pgMar w:top="1559" w:right="1418" w:bottom="1276" w:left="1276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25EF" w14:textId="77777777" w:rsidR="00F91D76" w:rsidRDefault="00F91D76" w:rsidP="0011649B">
      <w:pPr>
        <w:spacing w:after="0" w:line="240" w:lineRule="auto"/>
      </w:pPr>
      <w:r>
        <w:separator/>
      </w:r>
    </w:p>
  </w:endnote>
  <w:endnote w:type="continuationSeparator" w:id="0">
    <w:p w14:paraId="283F40A8" w14:textId="77777777" w:rsidR="00F91D76" w:rsidRDefault="00F91D76" w:rsidP="0011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F34F" w14:textId="77777777" w:rsidR="00F91D76" w:rsidRDefault="00F91D76" w:rsidP="0011649B">
      <w:pPr>
        <w:spacing w:after="0" w:line="240" w:lineRule="auto"/>
      </w:pPr>
      <w:r>
        <w:separator/>
      </w:r>
    </w:p>
  </w:footnote>
  <w:footnote w:type="continuationSeparator" w:id="0">
    <w:p w14:paraId="2312C4E4" w14:textId="77777777" w:rsidR="00F91D76" w:rsidRDefault="00F91D76" w:rsidP="0011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C011" w14:textId="272DABF6" w:rsidR="00DE5570" w:rsidRDefault="00DE5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F80FD7" wp14:editId="36A742E0">
          <wp:simplePos x="0" y="0"/>
          <wp:positionH relativeFrom="margin">
            <wp:posOffset>3651250</wp:posOffset>
          </wp:positionH>
          <wp:positionV relativeFrom="topMargin">
            <wp:align>bottom</wp:align>
          </wp:positionV>
          <wp:extent cx="2519680" cy="60388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8461F4" wp14:editId="08777144">
          <wp:simplePos x="0" y="0"/>
          <wp:positionH relativeFrom="margin">
            <wp:posOffset>-344170</wp:posOffset>
          </wp:positionH>
          <wp:positionV relativeFrom="topMargin">
            <wp:align>bottom</wp:align>
          </wp:positionV>
          <wp:extent cx="2640965" cy="585470"/>
          <wp:effectExtent l="0" t="0" r="6985" b="508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5C2" w14:textId="2B4C3C77" w:rsidR="0011649B" w:rsidRDefault="00DE55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80FD7" wp14:editId="1E63E587">
          <wp:simplePos x="0" y="0"/>
          <wp:positionH relativeFrom="margin">
            <wp:posOffset>3752850</wp:posOffset>
          </wp:positionH>
          <wp:positionV relativeFrom="margin">
            <wp:posOffset>-591185</wp:posOffset>
          </wp:positionV>
          <wp:extent cx="2519680" cy="60388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8461F4" wp14:editId="02DC9989">
          <wp:simplePos x="0" y="0"/>
          <wp:positionH relativeFrom="margin">
            <wp:posOffset>-344170</wp:posOffset>
          </wp:positionH>
          <wp:positionV relativeFrom="topMargin">
            <wp:align>bottom</wp:align>
          </wp:positionV>
          <wp:extent cx="2640965" cy="585470"/>
          <wp:effectExtent l="0" t="0" r="698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Batang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Batang" w:hAnsi="Calibri" w:cs="Calibri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Calibri" w:eastAsia="Batang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Calibri" w:eastAsia="Batang" w:hAnsi="Calibri" w:cs="Calibri"/>
        <w:b w:val="0"/>
        <w:bCs w:val="0"/>
        <w:sz w:val="20"/>
        <w:szCs w:val="20"/>
      </w:rPr>
    </w:lvl>
  </w:abstractNum>
  <w:abstractNum w:abstractNumId="7" w15:restartNumberingAfterBreak="0">
    <w:nsid w:val="0BC710BF"/>
    <w:multiLevelType w:val="multilevel"/>
    <w:tmpl w:val="3E70DC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CC3D05"/>
    <w:multiLevelType w:val="hybridMultilevel"/>
    <w:tmpl w:val="544684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7407"/>
    <w:multiLevelType w:val="hybridMultilevel"/>
    <w:tmpl w:val="5D4826C2"/>
    <w:lvl w:ilvl="0" w:tplc="BE6CDE68">
      <w:start w:val="1"/>
      <w:numFmt w:val="decimal"/>
      <w:lvlText w:val="%1.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120A"/>
    <w:multiLevelType w:val="hybridMultilevel"/>
    <w:tmpl w:val="264C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C4"/>
    <w:multiLevelType w:val="multilevel"/>
    <w:tmpl w:val="D2DE4CA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A557EB2"/>
    <w:multiLevelType w:val="multilevel"/>
    <w:tmpl w:val="8D600A1C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498927733">
    <w:abstractNumId w:val="7"/>
  </w:num>
  <w:num w:numId="2" w16cid:durableId="1662738275">
    <w:abstractNumId w:val="8"/>
  </w:num>
  <w:num w:numId="3" w16cid:durableId="1604414000">
    <w:abstractNumId w:val="0"/>
  </w:num>
  <w:num w:numId="4" w16cid:durableId="851454384">
    <w:abstractNumId w:val="1"/>
  </w:num>
  <w:num w:numId="5" w16cid:durableId="1311059195">
    <w:abstractNumId w:val="2"/>
  </w:num>
  <w:num w:numId="6" w16cid:durableId="1657687848">
    <w:abstractNumId w:val="3"/>
  </w:num>
  <w:num w:numId="7" w16cid:durableId="587927033">
    <w:abstractNumId w:val="4"/>
  </w:num>
  <w:num w:numId="8" w16cid:durableId="986595090">
    <w:abstractNumId w:val="5"/>
  </w:num>
  <w:num w:numId="9" w16cid:durableId="1844317917">
    <w:abstractNumId w:val="6"/>
  </w:num>
  <w:num w:numId="10" w16cid:durableId="846481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3917307">
    <w:abstractNumId w:val="12"/>
  </w:num>
  <w:num w:numId="12" w16cid:durableId="893782017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3" w16cid:durableId="772214926">
    <w:abstractNumId w:val="11"/>
  </w:num>
  <w:num w:numId="14" w16cid:durableId="1769884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72"/>
    <w:rsid w:val="000731E1"/>
    <w:rsid w:val="0007695C"/>
    <w:rsid w:val="00086D8C"/>
    <w:rsid w:val="00090457"/>
    <w:rsid w:val="00100B12"/>
    <w:rsid w:val="00100DDE"/>
    <w:rsid w:val="0011649B"/>
    <w:rsid w:val="00142C5C"/>
    <w:rsid w:val="001455BB"/>
    <w:rsid w:val="00177C91"/>
    <w:rsid w:val="002240C6"/>
    <w:rsid w:val="0023637B"/>
    <w:rsid w:val="00266E7A"/>
    <w:rsid w:val="00290254"/>
    <w:rsid w:val="00296371"/>
    <w:rsid w:val="00300FA3"/>
    <w:rsid w:val="00312D4F"/>
    <w:rsid w:val="00335A92"/>
    <w:rsid w:val="003B055B"/>
    <w:rsid w:val="003B6C31"/>
    <w:rsid w:val="003E3FE3"/>
    <w:rsid w:val="003E5D7D"/>
    <w:rsid w:val="00401B6C"/>
    <w:rsid w:val="0040791A"/>
    <w:rsid w:val="00444077"/>
    <w:rsid w:val="00451C0F"/>
    <w:rsid w:val="00484621"/>
    <w:rsid w:val="004A2261"/>
    <w:rsid w:val="004C7B73"/>
    <w:rsid w:val="004E3D39"/>
    <w:rsid w:val="00550C2D"/>
    <w:rsid w:val="00557BE0"/>
    <w:rsid w:val="00573D28"/>
    <w:rsid w:val="00577A3F"/>
    <w:rsid w:val="00593F73"/>
    <w:rsid w:val="005A7393"/>
    <w:rsid w:val="005B5BE2"/>
    <w:rsid w:val="005B66CE"/>
    <w:rsid w:val="005C53A4"/>
    <w:rsid w:val="005E7D19"/>
    <w:rsid w:val="005F0CFD"/>
    <w:rsid w:val="00654A57"/>
    <w:rsid w:val="00671F9D"/>
    <w:rsid w:val="00694BDE"/>
    <w:rsid w:val="007139A4"/>
    <w:rsid w:val="00766D85"/>
    <w:rsid w:val="00774FFF"/>
    <w:rsid w:val="00785669"/>
    <w:rsid w:val="00793A58"/>
    <w:rsid w:val="008306D3"/>
    <w:rsid w:val="00881FCC"/>
    <w:rsid w:val="008D1674"/>
    <w:rsid w:val="008F2D8B"/>
    <w:rsid w:val="00905E13"/>
    <w:rsid w:val="009444ED"/>
    <w:rsid w:val="009D06A4"/>
    <w:rsid w:val="009D4702"/>
    <w:rsid w:val="00A0310B"/>
    <w:rsid w:val="00A16D4E"/>
    <w:rsid w:val="00A236EA"/>
    <w:rsid w:val="00A74134"/>
    <w:rsid w:val="00AB25CA"/>
    <w:rsid w:val="00AB3B7E"/>
    <w:rsid w:val="00AB3BE4"/>
    <w:rsid w:val="00AC4F79"/>
    <w:rsid w:val="00B34EAC"/>
    <w:rsid w:val="00B65672"/>
    <w:rsid w:val="00BD0C87"/>
    <w:rsid w:val="00BF4A4D"/>
    <w:rsid w:val="00C22352"/>
    <w:rsid w:val="00C64E4D"/>
    <w:rsid w:val="00CA2D36"/>
    <w:rsid w:val="00CC6081"/>
    <w:rsid w:val="00D55A92"/>
    <w:rsid w:val="00D9068D"/>
    <w:rsid w:val="00DB0354"/>
    <w:rsid w:val="00DB0795"/>
    <w:rsid w:val="00DE5570"/>
    <w:rsid w:val="00E00314"/>
    <w:rsid w:val="00E1659A"/>
    <w:rsid w:val="00E401A4"/>
    <w:rsid w:val="00E5024F"/>
    <w:rsid w:val="00E751AF"/>
    <w:rsid w:val="00E85CC0"/>
    <w:rsid w:val="00E94A86"/>
    <w:rsid w:val="00EA3175"/>
    <w:rsid w:val="00EB73C1"/>
    <w:rsid w:val="00EF6A95"/>
    <w:rsid w:val="00F1284B"/>
    <w:rsid w:val="00F23204"/>
    <w:rsid w:val="00F27316"/>
    <w:rsid w:val="00F36098"/>
    <w:rsid w:val="00F45FB7"/>
    <w:rsid w:val="00F633E5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CDD92"/>
  <w15:chartTrackingRefBased/>
  <w15:docId w15:val="{6BDA02E7-6DD1-40C9-B2D8-76755E5B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5CA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AB25CA"/>
  </w:style>
  <w:style w:type="paragraph" w:styleId="Akapitzlist">
    <w:name w:val="List Paragraph"/>
    <w:basedOn w:val="Normalny"/>
    <w:link w:val="AkapitzlistZnak"/>
    <w:uiPriority w:val="34"/>
    <w:qFormat/>
    <w:rsid w:val="00AB25CA"/>
    <w:pPr>
      <w:ind w:left="708"/>
    </w:pPr>
    <w:rPr>
      <w:color w:val="auto"/>
    </w:rPr>
  </w:style>
  <w:style w:type="table" w:styleId="Tabela-Siatka">
    <w:name w:val="Table Grid"/>
    <w:basedOn w:val="Standardowy"/>
    <w:uiPriority w:val="59"/>
    <w:rsid w:val="005B5BE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grubionegotekstupismafirmowego">
    <w:name w:val="Styl pogrubionego tekstu pisma firmowego"/>
    <w:basedOn w:val="Nagwek"/>
    <w:rsid w:val="005B5BE2"/>
    <w:pPr>
      <w:tabs>
        <w:tab w:val="clear" w:pos="4536"/>
        <w:tab w:val="clear" w:pos="9072"/>
      </w:tabs>
      <w:suppressAutoHyphens/>
      <w:spacing w:line="360" w:lineRule="auto"/>
    </w:pPr>
    <w:rPr>
      <w:rFonts w:ascii="Calibri" w:eastAsia="Times New Roman" w:hAnsi="Calibri" w:cs="Arial"/>
      <w:b/>
      <w:color w:val="000000"/>
      <w:spacing w:val="-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B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BE2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1A4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1A4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A4"/>
    <w:rPr>
      <w:rFonts w:ascii="Segoe UI" w:hAnsi="Segoe UI" w:cs="Segoe UI"/>
      <w:color w:val="00000A"/>
      <w:sz w:val="18"/>
      <w:szCs w:val="18"/>
    </w:rPr>
  </w:style>
  <w:style w:type="paragraph" w:styleId="NormalnyWeb">
    <w:name w:val="Normal (Web)"/>
    <w:basedOn w:val="Normalny"/>
    <w:semiHidden/>
    <w:unhideWhenUsed/>
    <w:rsid w:val="00785669"/>
    <w:pP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85669"/>
    <w:rPr>
      <w:color w:val="808080"/>
    </w:rPr>
  </w:style>
  <w:style w:type="paragraph" w:customStyle="1" w:styleId="Standard">
    <w:name w:val="Standard"/>
    <w:qFormat/>
    <w:rsid w:val="00573D28"/>
    <w:pPr>
      <w:suppressAutoHyphens/>
      <w:autoSpaceDN w:val="0"/>
      <w:spacing w:line="247" w:lineRule="auto"/>
      <w:textAlignment w:val="baseline"/>
    </w:pPr>
    <w:rPr>
      <w:rFonts w:ascii="Calibri" w:eastAsia="Calibri" w:hAnsi="Calibri" w:cs="Arial"/>
      <w:color w:val="00000A"/>
      <w:kern w:val="3"/>
    </w:rPr>
  </w:style>
  <w:style w:type="numbering" w:customStyle="1" w:styleId="WWNum7">
    <w:name w:val="WWNum7"/>
    <w:basedOn w:val="Bezlisty"/>
    <w:rsid w:val="00573D28"/>
    <w:pPr>
      <w:numPr>
        <w:numId w:val="11"/>
      </w:numPr>
    </w:pPr>
  </w:style>
  <w:style w:type="numbering" w:customStyle="1" w:styleId="WWNum6">
    <w:name w:val="WWNum6"/>
    <w:basedOn w:val="Bezlisty"/>
    <w:rsid w:val="00296371"/>
    <w:pPr>
      <w:numPr>
        <w:numId w:val="13"/>
      </w:numPr>
    </w:pPr>
  </w:style>
  <w:style w:type="paragraph" w:styleId="Stopka">
    <w:name w:val="footer"/>
    <w:basedOn w:val="Normalny"/>
    <w:link w:val="StopkaZnak"/>
    <w:uiPriority w:val="99"/>
    <w:unhideWhenUsed/>
    <w:rsid w:val="0011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49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87B4-A494-43E6-909D-F058290A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Zamojska</dc:creator>
  <cp:keywords/>
  <dc:description/>
  <cp:lastModifiedBy>Karol Urbanowicz</cp:lastModifiedBy>
  <cp:revision>2</cp:revision>
  <cp:lastPrinted>2022-06-08T08:27:00Z</cp:lastPrinted>
  <dcterms:created xsi:type="dcterms:W3CDTF">2022-06-08T08:28:00Z</dcterms:created>
  <dcterms:modified xsi:type="dcterms:W3CDTF">2022-06-08T08:28:00Z</dcterms:modified>
</cp:coreProperties>
</file>